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F" w:rsidRDefault="00C932BF" w:rsidP="002264AF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</w:rPr>
      </w:pPr>
    </w:p>
    <w:p w:rsidR="002A1294" w:rsidRPr="00CD4BFA" w:rsidRDefault="001649C9" w:rsidP="002264AF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  <w:r w:rsidR="00597A15" w:rsidRPr="00CD4BFA">
        <w:rPr>
          <w:color w:val="000000"/>
          <w:sz w:val="28"/>
          <w:szCs w:val="28"/>
        </w:rPr>
        <w:t>.</w:t>
      </w:r>
    </w:p>
    <w:p w:rsidR="002A1294" w:rsidRPr="009710EF" w:rsidRDefault="002A1294" w:rsidP="002264AF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9710EF">
        <w:rPr>
          <w:b/>
          <w:color w:val="000000"/>
          <w:sz w:val="28"/>
          <w:szCs w:val="28"/>
        </w:rPr>
        <w:t>Необходимые компетенции и навыки для выполнения</w:t>
      </w:r>
      <w:r w:rsidRPr="009710EF">
        <w:rPr>
          <w:b/>
          <w:color w:val="000000"/>
          <w:sz w:val="28"/>
          <w:szCs w:val="28"/>
        </w:rPr>
        <w:br/>
        <w:t>задания 1-го тура компьютерного многоборья</w:t>
      </w:r>
    </w:p>
    <w:p w:rsidR="006B4DD0" w:rsidRPr="009710EF" w:rsidRDefault="006B4DD0" w:rsidP="002264A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bookmarkStart w:id="0" w:name="тек"/>
      <w:bookmarkEnd w:id="0"/>
    </w:p>
    <w:p w:rsidR="006B4DD0" w:rsidRPr="009710EF" w:rsidRDefault="006B4DD0" w:rsidP="002264AF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9710EF">
        <w:rPr>
          <w:color w:val="000000"/>
          <w:sz w:val="28"/>
          <w:szCs w:val="28"/>
        </w:rPr>
        <w:t xml:space="preserve">Для выполнения задания </w:t>
      </w:r>
      <w:r w:rsidR="00525A97">
        <w:rPr>
          <w:color w:val="000000"/>
          <w:sz w:val="28"/>
          <w:szCs w:val="28"/>
        </w:rPr>
        <w:t>1</w:t>
      </w:r>
      <w:r w:rsidRPr="009710EF">
        <w:rPr>
          <w:color w:val="000000"/>
          <w:sz w:val="28"/>
          <w:szCs w:val="28"/>
        </w:rPr>
        <w:t xml:space="preserve">-го тура </w:t>
      </w:r>
      <w:r>
        <w:rPr>
          <w:color w:val="000000"/>
          <w:sz w:val="28"/>
          <w:szCs w:val="28"/>
        </w:rPr>
        <w:t>необходимо</w:t>
      </w:r>
      <w:r w:rsidRPr="00971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наличие</w:t>
      </w:r>
      <w:r w:rsidRPr="009710EF">
        <w:rPr>
          <w:color w:val="000000"/>
          <w:sz w:val="28"/>
          <w:szCs w:val="28"/>
        </w:rPr>
        <w:t xml:space="preserve"> следующих компетенций и навыков:</w:t>
      </w:r>
    </w:p>
    <w:p w:rsidR="001649C9" w:rsidRDefault="001649C9" w:rsidP="005749D9">
      <w:pPr>
        <w:pStyle w:val="afd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основных принципов хорошей презентации,</w:t>
      </w:r>
    </w:p>
    <w:p w:rsidR="003A3473" w:rsidRPr="009710EF" w:rsidRDefault="003A3473" w:rsidP="005749D9">
      <w:pPr>
        <w:pStyle w:val="afd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0EF">
        <w:rPr>
          <w:rFonts w:ascii="Times New Roman" w:hAnsi="Times New Roman" w:cs="Times New Roman"/>
          <w:color w:val="000000"/>
          <w:sz w:val="28"/>
          <w:szCs w:val="28"/>
        </w:rPr>
        <w:t>навыки работы с интерфейсом MS PowerPoint 2007/2010</w:t>
      </w:r>
      <w:r>
        <w:rPr>
          <w:rFonts w:ascii="Times New Roman" w:hAnsi="Times New Roman" w:cs="Times New Roman"/>
          <w:color w:val="000000"/>
          <w:sz w:val="28"/>
          <w:szCs w:val="28"/>
        </w:rPr>
        <w:t>/2013</w:t>
      </w:r>
      <w:r w:rsidR="001649C9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A3473" w:rsidRPr="009710EF" w:rsidRDefault="003A3473" w:rsidP="005749D9">
      <w:pPr>
        <w:pStyle w:val="afd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0EF">
        <w:rPr>
          <w:rFonts w:ascii="Times New Roman" w:hAnsi="Times New Roman" w:cs="Times New Roman"/>
          <w:color w:val="000000"/>
          <w:sz w:val="28"/>
          <w:szCs w:val="28"/>
        </w:rPr>
        <w:t>использование готовых макетов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шаблонов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 xml:space="preserve"> и тем,</w:t>
      </w:r>
    </w:p>
    <w:p w:rsidR="003A3473" w:rsidRPr="009710EF" w:rsidRDefault="003A3473" w:rsidP="005749D9">
      <w:pPr>
        <w:pStyle w:val="afd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0EF">
        <w:rPr>
          <w:rFonts w:ascii="Times New Roman" w:hAnsi="Times New Roman" w:cs="Times New Roman"/>
          <w:color w:val="000000"/>
          <w:sz w:val="28"/>
          <w:szCs w:val="28"/>
        </w:rPr>
        <w:t>добавление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 xml:space="preserve">едактирование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форматирование объектов (текст, рисунки, таблицы, диаграммы, объекты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SmartArt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A3473" w:rsidRDefault="003A3473" w:rsidP="005749D9">
      <w:pPr>
        <w:pStyle w:val="afd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0EF">
        <w:rPr>
          <w:rFonts w:ascii="Times New Roman" w:hAnsi="Times New Roman" w:cs="Times New Roman"/>
          <w:color w:val="000000"/>
          <w:sz w:val="28"/>
          <w:szCs w:val="28"/>
        </w:rPr>
        <w:t>настройка анимации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4767" w:rsidRPr="0017543A" w:rsidRDefault="00344767" w:rsidP="005749D9">
      <w:pPr>
        <w:pStyle w:val="afd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43A">
        <w:rPr>
          <w:rFonts w:ascii="Times New Roman" w:hAnsi="Times New Roman" w:cs="Times New Roman"/>
          <w:color w:val="000000"/>
          <w:sz w:val="28"/>
          <w:szCs w:val="28"/>
        </w:rPr>
        <w:t>умение создания и использования гиперссылок;</w:t>
      </w:r>
    </w:p>
    <w:p w:rsidR="003A3473" w:rsidRPr="009710EF" w:rsidRDefault="003A3473" w:rsidP="005749D9">
      <w:pPr>
        <w:pStyle w:val="afd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настройка режимов показа презентации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DD0" w:rsidRDefault="006B4DD0" w:rsidP="001649C9">
      <w:pPr>
        <w:pStyle w:val="afd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работать со скриншотами.</w:t>
      </w:r>
    </w:p>
    <w:p w:rsidR="00A72D28" w:rsidRDefault="00A72D28" w:rsidP="00A72D28">
      <w:pPr>
        <w:pStyle w:val="afd"/>
        <w:tabs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D28" w:rsidRPr="00A72D28" w:rsidRDefault="00A72D28" w:rsidP="00A72D28">
      <w:pPr>
        <w:suppressAutoHyphens w:val="0"/>
        <w:jc w:val="center"/>
        <w:rPr>
          <w:lang w:eastAsia="ru-RU"/>
        </w:rPr>
      </w:pPr>
      <w:r w:rsidRPr="00A72D28">
        <w:rPr>
          <w:lang w:eastAsia="ru-RU"/>
        </w:rPr>
        <w:t>Домашнее задание</w:t>
      </w:r>
      <w:r>
        <w:rPr>
          <w:lang w:eastAsia="ru-RU"/>
        </w:rPr>
        <w:t xml:space="preserve"> </w:t>
      </w:r>
      <w:r w:rsidRPr="00A72D28">
        <w:rPr>
          <w:lang w:eastAsia="ru-RU"/>
        </w:rPr>
        <w:t>«Ай да Пушкин!»</w:t>
      </w:r>
    </w:p>
    <w:p w:rsidR="00A72D28" w:rsidRPr="00A72D28" w:rsidRDefault="00A72D28" w:rsidP="00A72D2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A72D28">
        <w:rPr>
          <w:lang w:eastAsia="ru-RU"/>
        </w:rPr>
        <w:t>Дни проведения Чемпионата совпадают со знаменательной вехой в истории нашей культуры. Вместе со всем прогрессивным человечеством, 6 июня мы отметим 220 лет со дня  рождения Александра Сергеевича Пушкина. </w:t>
      </w:r>
    </w:p>
    <w:p w:rsidR="00A72D28" w:rsidRPr="00A72D28" w:rsidRDefault="00A72D28" w:rsidP="00A72D2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A72D28">
        <w:rPr>
          <w:lang w:eastAsia="ru-RU"/>
        </w:rPr>
        <w:t>«Солнце русской поэзии» и его, пусть короткая, но необычайно яркая жизнь – от восхода до заката – выбрана центральной темой «Домашнего задания».  </w:t>
      </w:r>
    </w:p>
    <w:p w:rsidR="00A72D28" w:rsidRPr="00A72D28" w:rsidRDefault="00A72D28" w:rsidP="00A72D28">
      <w:pPr>
        <w:suppressAutoHyphens w:val="0"/>
        <w:jc w:val="both"/>
        <w:rPr>
          <w:lang w:eastAsia="ru-RU"/>
        </w:rPr>
      </w:pPr>
      <w:r w:rsidRPr="00A72D28">
        <w:rPr>
          <w:lang w:eastAsia="ru-RU"/>
        </w:rPr>
        <w:t>У каждого из нас есть свой Пушкин, своя, связанная с ним, история. Это может быть произведение, эпизод из жизни поэта, места или вещи, связанные с его именем. Что интересного или неожиданного Вы можете рассказать об Александре Сергеевиче своим современникам, какими эмоциями и впечатлениями от его творчества или наследия Вы хотите с ними поделиться? Возможно, Ваш регион как-то связан с именем поэта  – выбор тем для презентации «Ай да Пушкин!» безграничен, как и масштаб личности юбиляра. </w:t>
      </w:r>
    </w:p>
    <w:p w:rsidR="00A72D28" w:rsidRPr="00A72D28" w:rsidRDefault="00A72D28" w:rsidP="00A72D2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A72D28">
        <w:rPr>
          <w:lang w:eastAsia="ru-RU"/>
        </w:rPr>
        <w:t xml:space="preserve">В этом году «Домашнее задание» будет дополнительно поощряться </w:t>
      </w:r>
      <w:r w:rsidR="00F469FA">
        <w:rPr>
          <w:lang w:eastAsia="ru-RU"/>
        </w:rPr>
        <w:t xml:space="preserve">2 </w:t>
      </w:r>
      <w:r w:rsidRPr="00A72D28">
        <w:rPr>
          <w:lang w:eastAsia="ru-RU"/>
        </w:rPr>
        <w:t xml:space="preserve">баллами </w:t>
      </w:r>
      <w:r w:rsidR="00F469FA">
        <w:rPr>
          <w:lang w:eastAsia="ru-RU"/>
        </w:rPr>
        <w:t xml:space="preserve">к основной оценке </w:t>
      </w:r>
      <w:r w:rsidRPr="00A72D28">
        <w:rPr>
          <w:lang w:eastAsia="ru-RU"/>
        </w:rPr>
        <w:t xml:space="preserve">за культурное </w:t>
      </w:r>
      <w:proofErr w:type="spellStart"/>
      <w:r w:rsidRPr="00A72D28">
        <w:rPr>
          <w:lang w:eastAsia="ru-RU"/>
        </w:rPr>
        <w:t>волонтерство</w:t>
      </w:r>
      <w:proofErr w:type="spellEnd"/>
      <w:r w:rsidRPr="00A72D28">
        <w:rPr>
          <w:lang w:eastAsia="ru-RU"/>
        </w:rPr>
        <w:t>. Выйдите со своей презентацией «в народ»  в любом формате: небольшой доклад на классном часе в школе у внуков, посещение дома-интерната для пожилых людей, выступление в отделении Союза пенсионеров России, на литературном вечере в местном клубе или за чаем перед соседями по даче</w:t>
      </w:r>
      <w:r w:rsidR="00AE604E">
        <w:rPr>
          <w:lang w:eastAsia="ru-RU"/>
        </w:rPr>
        <w:t>.</w:t>
      </w:r>
      <w:r w:rsidRPr="00A72D28">
        <w:rPr>
          <w:lang w:eastAsia="ru-RU"/>
        </w:rPr>
        <w:t xml:space="preserve">  </w:t>
      </w:r>
    </w:p>
    <w:p w:rsidR="00A72D28" w:rsidRPr="00A72D28" w:rsidRDefault="00A72D28" w:rsidP="00A72D2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A72D28">
        <w:rPr>
          <w:lang w:eastAsia="ru-RU"/>
        </w:rPr>
        <w:t>Добавьте в итоговую презентацию дополнительную страничку о проведенном мероприятии – где были, как всё прошло, какие остались впечатления – и жюри непременно это оценит!   </w:t>
      </w:r>
    </w:p>
    <w:p w:rsidR="00A72D28" w:rsidRPr="00A72D28" w:rsidRDefault="00A72D28" w:rsidP="00A72D2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A72D28">
        <w:rPr>
          <w:lang w:eastAsia="ru-RU"/>
        </w:rPr>
        <w:t>Что будет оцениваться жюри: оригинальность подхода-идеи; наличие продуманного сценария подачи материала; возможно интерактивное управление презентацией, то есть порядок прохождения слайдов может быть изменен тем, кто просматривает презентацию (например, есть "меню" и переходы по пунктам); соблюдение правил визуального дизайна, отсутствие любого вида ошибок в текстах, разумное и целесообразное использование разных инструментов в презентации (гиперссылки, анимации, кнопки и др.); количество слайдов в презентации не более 10; слайд о культурном волонтерстве (при желании и возможности); последний слайд - краткая визитная карточка.</w:t>
      </w:r>
    </w:p>
    <w:p w:rsidR="00A72D28" w:rsidRPr="00A72D28" w:rsidRDefault="00A72D28" w:rsidP="00A72D28">
      <w:pPr>
        <w:suppressAutoHyphens w:val="0"/>
        <w:jc w:val="both"/>
        <w:rPr>
          <w:lang w:eastAsia="ru-RU"/>
        </w:rPr>
      </w:pPr>
      <w:r w:rsidRPr="00A72D28">
        <w:rPr>
          <w:lang w:eastAsia="ru-RU"/>
        </w:rPr>
        <w:t> </w:t>
      </w:r>
    </w:p>
    <w:p w:rsidR="00A72D28" w:rsidRDefault="00A72D28" w:rsidP="00A72D28">
      <w:pPr>
        <w:pStyle w:val="afd"/>
        <w:tabs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4B1" w:rsidRDefault="006B4DD0" w:rsidP="002264AF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A7F4A" w:rsidRDefault="001A7F4A" w:rsidP="002264AF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25A97" w:rsidRDefault="00525A97" w:rsidP="002264AF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9710EF">
        <w:rPr>
          <w:b/>
          <w:color w:val="000000"/>
          <w:sz w:val="28"/>
          <w:szCs w:val="28"/>
        </w:rPr>
        <w:t>Необходимые компетенции и навыки для выполнения</w:t>
      </w:r>
      <w:r w:rsidRPr="009710EF">
        <w:rPr>
          <w:b/>
          <w:color w:val="000000"/>
          <w:sz w:val="28"/>
          <w:szCs w:val="28"/>
        </w:rPr>
        <w:br/>
        <w:t xml:space="preserve">задания </w:t>
      </w:r>
      <w:r w:rsidR="001649C9">
        <w:rPr>
          <w:b/>
          <w:color w:val="000000"/>
          <w:sz w:val="28"/>
          <w:szCs w:val="28"/>
        </w:rPr>
        <w:t>2</w:t>
      </w:r>
      <w:r w:rsidRPr="009710EF">
        <w:rPr>
          <w:b/>
          <w:color w:val="000000"/>
          <w:sz w:val="28"/>
          <w:szCs w:val="28"/>
        </w:rPr>
        <w:t>-го тура компьютерного многоборья</w:t>
      </w:r>
    </w:p>
    <w:p w:rsidR="00525A97" w:rsidRDefault="00525A97" w:rsidP="002264AF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25A97" w:rsidRDefault="00525A97" w:rsidP="002264AF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336B33">
        <w:rPr>
          <w:color w:val="000000"/>
          <w:sz w:val="28"/>
          <w:szCs w:val="28"/>
        </w:rPr>
        <w:t xml:space="preserve">Для выполнения задания </w:t>
      </w:r>
      <w:r w:rsidR="001649C9">
        <w:rPr>
          <w:color w:val="000000"/>
          <w:sz w:val="28"/>
          <w:szCs w:val="28"/>
        </w:rPr>
        <w:t>2</w:t>
      </w:r>
      <w:r w:rsidRPr="00336B33">
        <w:rPr>
          <w:color w:val="000000"/>
          <w:sz w:val="28"/>
          <w:szCs w:val="28"/>
        </w:rPr>
        <w:t xml:space="preserve">-го тура </w:t>
      </w:r>
      <w:r>
        <w:rPr>
          <w:color w:val="000000"/>
          <w:sz w:val="28"/>
          <w:szCs w:val="28"/>
        </w:rPr>
        <w:t>необходимо</w:t>
      </w:r>
      <w:r w:rsidRPr="00336B33">
        <w:rPr>
          <w:color w:val="000000"/>
          <w:sz w:val="28"/>
          <w:szCs w:val="28"/>
        </w:rPr>
        <w:t xml:space="preserve"> наличие следующих компетенций и навыков:</w:t>
      </w:r>
    </w:p>
    <w:p w:rsidR="003A3473" w:rsidRPr="0064441A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311" w:lineRule="exact"/>
        <w:jc w:val="both"/>
        <w:textAlignment w:val="baseline"/>
        <w:rPr>
          <w:spacing w:val="-8"/>
          <w:sz w:val="28"/>
          <w:szCs w:val="28"/>
        </w:rPr>
      </w:pPr>
      <w:r w:rsidRPr="0064441A">
        <w:rPr>
          <w:spacing w:val="-8"/>
          <w:sz w:val="28"/>
          <w:szCs w:val="28"/>
        </w:rPr>
        <w:t xml:space="preserve">навыки работы с </w:t>
      </w:r>
      <w:proofErr w:type="spellStart"/>
      <w:r w:rsidRPr="0064441A">
        <w:rPr>
          <w:spacing w:val="-8"/>
          <w:sz w:val="28"/>
          <w:szCs w:val="28"/>
        </w:rPr>
        <w:t>веб-браузером</w:t>
      </w:r>
      <w:proofErr w:type="spellEnd"/>
      <w:r w:rsidRPr="0064441A">
        <w:rPr>
          <w:spacing w:val="-8"/>
          <w:sz w:val="28"/>
          <w:szCs w:val="28"/>
        </w:rPr>
        <w:t>;</w:t>
      </w:r>
    </w:p>
    <w:p w:rsidR="003A3473" w:rsidRPr="0064441A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480" w:lineRule="exact"/>
        <w:ind w:right="72"/>
        <w:jc w:val="both"/>
        <w:textAlignment w:val="baseline"/>
        <w:rPr>
          <w:sz w:val="28"/>
          <w:szCs w:val="28"/>
        </w:rPr>
      </w:pPr>
      <w:r w:rsidRPr="0064441A">
        <w:rPr>
          <w:sz w:val="28"/>
          <w:szCs w:val="28"/>
        </w:rPr>
        <w:t xml:space="preserve">понимание назначения </w:t>
      </w:r>
      <w:r>
        <w:rPr>
          <w:sz w:val="28"/>
          <w:szCs w:val="28"/>
        </w:rPr>
        <w:t>сайта Пенсионного фонда Российской Федерации</w:t>
      </w:r>
      <w:r w:rsidRPr="0064441A">
        <w:rPr>
          <w:sz w:val="28"/>
          <w:szCs w:val="28"/>
        </w:rPr>
        <w:t xml:space="preserve"> (http://www.pfrf.ru/);</w:t>
      </w:r>
    </w:p>
    <w:p w:rsidR="003A3473" w:rsidRPr="0064441A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474" w:lineRule="exact"/>
        <w:ind w:right="72"/>
        <w:jc w:val="both"/>
        <w:textAlignment w:val="baseline"/>
        <w:rPr>
          <w:sz w:val="28"/>
          <w:szCs w:val="28"/>
        </w:rPr>
      </w:pPr>
      <w:r w:rsidRPr="0064441A">
        <w:rPr>
          <w:sz w:val="28"/>
          <w:szCs w:val="28"/>
        </w:rPr>
        <w:t xml:space="preserve">навыки работы с интерфейсом </w:t>
      </w:r>
      <w:r>
        <w:rPr>
          <w:sz w:val="28"/>
          <w:szCs w:val="28"/>
        </w:rPr>
        <w:t>сайта ПФР</w:t>
      </w:r>
      <w:r w:rsidRPr="0064441A">
        <w:rPr>
          <w:sz w:val="28"/>
          <w:szCs w:val="28"/>
        </w:rPr>
        <w:t xml:space="preserve">, в том числе в открытой части (разделы </w:t>
      </w:r>
      <w:r>
        <w:rPr>
          <w:sz w:val="28"/>
          <w:szCs w:val="28"/>
        </w:rPr>
        <w:t>сайта</w:t>
      </w:r>
      <w:r w:rsidRPr="0064441A">
        <w:rPr>
          <w:sz w:val="28"/>
          <w:szCs w:val="28"/>
        </w:rPr>
        <w:t>, не требующие регистрации в личном кабинете гражданина для получения информации);</w:t>
      </w:r>
    </w:p>
    <w:p w:rsidR="003A3473" w:rsidRPr="0064441A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496" w:lineRule="exact"/>
        <w:ind w:right="72"/>
        <w:jc w:val="both"/>
        <w:textAlignment w:val="baseline"/>
        <w:rPr>
          <w:sz w:val="28"/>
          <w:szCs w:val="28"/>
        </w:rPr>
      </w:pPr>
      <w:r w:rsidRPr="0064441A">
        <w:rPr>
          <w:sz w:val="28"/>
          <w:szCs w:val="28"/>
        </w:rPr>
        <w:t xml:space="preserve">навыки регистрации, работы с информацией и сервисами в личном кабинете гражданина в </w:t>
      </w:r>
      <w:r>
        <w:rPr>
          <w:sz w:val="28"/>
          <w:szCs w:val="28"/>
        </w:rPr>
        <w:t>ПФР</w:t>
      </w:r>
      <w:r w:rsidRPr="0064441A">
        <w:rPr>
          <w:sz w:val="28"/>
          <w:szCs w:val="28"/>
        </w:rPr>
        <w:t>;</w:t>
      </w:r>
    </w:p>
    <w:p w:rsidR="003A3473" w:rsidRPr="0064441A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304" w:lineRule="exact"/>
        <w:jc w:val="both"/>
        <w:textAlignment w:val="baseline"/>
        <w:rPr>
          <w:spacing w:val="-5"/>
          <w:sz w:val="28"/>
          <w:szCs w:val="28"/>
        </w:rPr>
      </w:pPr>
      <w:r w:rsidRPr="0064441A">
        <w:rPr>
          <w:spacing w:val="-5"/>
          <w:sz w:val="28"/>
          <w:szCs w:val="28"/>
        </w:rPr>
        <w:t xml:space="preserve">умение ориентироваться в информации (разделах) </w:t>
      </w:r>
      <w:r>
        <w:rPr>
          <w:spacing w:val="-5"/>
          <w:sz w:val="28"/>
          <w:szCs w:val="28"/>
        </w:rPr>
        <w:t>сайта</w:t>
      </w:r>
      <w:r w:rsidRPr="0064441A">
        <w:rPr>
          <w:spacing w:val="-5"/>
          <w:sz w:val="28"/>
          <w:szCs w:val="28"/>
        </w:rPr>
        <w:t>;</w:t>
      </w:r>
    </w:p>
    <w:p w:rsidR="003A3473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307" w:lineRule="exact"/>
        <w:jc w:val="both"/>
        <w:textAlignment w:val="baseline"/>
        <w:rPr>
          <w:spacing w:val="-4"/>
          <w:sz w:val="28"/>
          <w:szCs w:val="28"/>
        </w:rPr>
      </w:pPr>
      <w:r w:rsidRPr="0064441A">
        <w:rPr>
          <w:spacing w:val="-4"/>
          <w:sz w:val="28"/>
          <w:szCs w:val="28"/>
        </w:rPr>
        <w:t>навыки пользования сервисом п</w:t>
      </w:r>
      <w:r>
        <w:rPr>
          <w:spacing w:val="-4"/>
          <w:sz w:val="28"/>
          <w:szCs w:val="28"/>
        </w:rPr>
        <w:t>оиска информации на сайте;</w:t>
      </w:r>
    </w:p>
    <w:p w:rsidR="003A3473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307" w:lineRule="exact"/>
        <w:jc w:val="both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навыки работы с интерфейсом </w:t>
      </w:r>
      <w:r>
        <w:rPr>
          <w:spacing w:val="-4"/>
          <w:sz w:val="28"/>
          <w:szCs w:val="28"/>
          <w:lang w:val="en-US"/>
        </w:rPr>
        <w:t>MS</w:t>
      </w:r>
      <w:r w:rsidRPr="00EE4BB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Word</w:t>
      </w:r>
      <w:r w:rsidRPr="00EE4BBE">
        <w:rPr>
          <w:spacing w:val="-4"/>
          <w:sz w:val="28"/>
          <w:szCs w:val="28"/>
        </w:rPr>
        <w:t xml:space="preserve"> 200</w:t>
      </w:r>
      <w:r>
        <w:rPr>
          <w:spacing w:val="-4"/>
          <w:sz w:val="28"/>
          <w:szCs w:val="28"/>
        </w:rPr>
        <w:t>7-2016;</w:t>
      </w:r>
    </w:p>
    <w:p w:rsidR="003A3473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307" w:lineRule="exact"/>
        <w:jc w:val="both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навыки работы с фалами формата </w:t>
      </w:r>
      <w:proofErr w:type="spellStart"/>
      <w:r>
        <w:rPr>
          <w:spacing w:val="-4"/>
          <w:sz w:val="28"/>
          <w:szCs w:val="28"/>
          <w:lang w:val="en-US"/>
        </w:rPr>
        <w:t>pdf</w:t>
      </w:r>
      <w:proofErr w:type="spellEnd"/>
      <w:r>
        <w:rPr>
          <w:spacing w:val="-4"/>
          <w:sz w:val="28"/>
          <w:szCs w:val="28"/>
        </w:rPr>
        <w:t>;</w:t>
      </w:r>
    </w:p>
    <w:p w:rsidR="003A3473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307" w:lineRule="exact"/>
        <w:jc w:val="both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навыки загрузки (закачки) файлов из сети Интернет.</w:t>
      </w:r>
    </w:p>
    <w:p w:rsidR="00F469FA" w:rsidRPr="0064441A" w:rsidRDefault="00F469FA" w:rsidP="00F469FA">
      <w:pPr>
        <w:widowControl w:val="0"/>
        <w:suppressAutoHyphens w:val="0"/>
        <w:kinsoku w:val="0"/>
        <w:overflowPunct w:val="0"/>
        <w:spacing w:line="307" w:lineRule="exact"/>
        <w:ind w:left="864"/>
        <w:jc w:val="both"/>
        <w:textAlignment w:val="baseline"/>
        <w:rPr>
          <w:spacing w:val="-4"/>
          <w:sz w:val="28"/>
          <w:szCs w:val="28"/>
        </w:rPr>
      </w:pPr>
    </w:p>
    <w:p w:rsidR="003A3473" w:rsidRPr="0064441A" w:rsidRDefault="003A3473" w:rsidP="002264AF">
      <w:pPr>
        <w:kinsoku w:val="0"/>
        <w:overflowPunct w:val="0"/>
        <w:spacing w:line="293" w:lineRule="exact"/>
        <w:jc w:val="both"/>
        <w:textAlignment w:val="baseline"/>
        <w:rPr>
          <w:spacing w:val="-6"/>
          <w:sz w:val="28"/>
          <w:szCs w:val="28"/>
        </w:rPr>
      </w:pPr>
      <w:r w:rsidRPr="0064441A">
        <w:rPr>
          <w:spacing w:val="-6"/>
          <w:sz w:val="28"/>
          <w:szCs w:val="28"/>
        </w:rPr>
        <w:t>Участник Чемпионата также должен уметь:</w:t>
      </w:r>
    </w:p>
    <w:p w:rsidR="003A3473" w:rsidRPr="0064441A" w:rsidRDefault="003A3473" w:rsidP="005749D9">
      <w:pPr>
        <w:widowControl w:val="0"/>
        <w:numPr>
          <w:ilvl w:val="0"/>
          <w:numId w:val="5"/>
        </w:numPr>
        <w:suppressAutoHyphens w:val="0"/>
        <w:kinsoku w:val="0"/>
        <w:overflowPunct w:val="0"/>
        <w:spacing w:line="307" w:lineRule="exact"/>
        <w:jc w:val="both"/>
        <w:textAlignment w:val="baseline"/>
        <w:rPr>
          <w:spacing w:val="-2"/>
          <w:sz w:val="28"/>
          <w:szCs w:val="28"/>
        </w:rPr>
      </w:pPr>
      <w:r w:rsidRPr="0064441A">
        <w:rPr>
          <w:spacing w:val="-2"/>
          <w:sz w:val="28"/>
          <w:szCs w:val="28"/>
        </w:rPr>
        <w:t xml:space="preserve">находить нужную информацию в открытой части </w:t>
      </w:r>
      <w:r>
        <w:rPr>
          <w:spacing w:val="-2"/>
          <w:sz w:val="28"/>
          <w:szCs w:val="28"/>
        </w:rPr>
        <w:t>сайта</w:t>
      </w:r>
      <w:r w:rsidRPr="0064441A">
        <w:rPr>
          <w:spacing w:val="-2"/>
          <w:sz w:val="28"/>
          <w:szCs w:val="28"/>
        </w:rPr>
        <w:t>;</w:t>
      </w:r>
    </w:p>
    <w:p w:rsidR="003A3473" w:rsidRPr="0064441A" w:rsidRDefault="003A3473" w:rsidP="00F469FA">
      <w:pPr>
        <w:widowControl w:val="0"/>
        <w:numPr>
          <w:ilvl w:val="0"/>
          <w:numId w:val="5"/>
        </w:numPr>
        <w:suppressAutoHyphens w:val="0"/>
        <w:kinsoku w:val="0"/>
        <w:overflowPunct w:val="0"/>
        <w:jc w:val="both"/>
        <w:textAlignment w:val="baseline"/>
        <w:rPr>
          <w:spacing w:val="-7"/>
          <w:sz w:val="28"/>
          <w:szCs w:val="28"/>
        </w:rPr>
      </w:pPr>
      <w:r w:rsidRPr="0064441A">
        <w:rPr>
          <w:spacing w:val="-7"/>
          <w:sz w:val="28"/>
          <w:szCs w:val="28"/>
        </w:rPr>
        <w:t>пользоваться электронными сервисами системы;</w:t>
      </w:r>
    </w:p>
    <w:p w:rsidR="00F469FA" w:rsidRPr="00F469FA" w:rsidRDefault="003A3473" w:rsidP="00F469FA">
      <w:pPr>
        <w:widowControl w:val="0"/>
        <w:numPr>
          <w:ilvl w:val="0"/>
          <w:numId w:val="5"/>
        </w:numPr>
        <w:suppressAutoHyphens w:val="0"/>
        <w:kinsoku w:val="0"/>
        <w:overflowPunct w:val="0"/>
        <w:ind w:right="72"/>
        <w:jc w:val="both"/>
        <w:textAlignment w:val="baseline"/>
        <w:rPr>
          <w:sz w:val="28"/>
          <w:szCs w:val="28"/>
        </w:rPr>
      </w:pPr>
      <w:r w:rsidRPr="00F469FA">
        <w:rPr>
          <w:spacing w:val="-8"/>
          <w:sz w:val="28"/>
          <w:szCs w:val="28"/>
        </w:rPr>
        <w:t>входить в личный кабинет гражданина;</w:t>
      </w:r>
    </w:p>
    <w:p w:rsidR="003A3473" w:rsidRPr="00F469FA" w:rsidRDefault="003A3473" w:rsidP="00F469FA">
      <w:pPr>
        <w:widowControl w:val="0"/>
        <w:numPr>
          <w:ilvl w:val="0"/>
          <w:numId w:val="5"/>
        </w:numPr>
        <w:suppressAutoHyphens w:val="0"/>
        <w:kinsoku w:val="0"/>
        <w:overflowPunct w:val="0"/>
        <w:ind w:right="72"/>
        <w:jc w:val="both"/>
        <w:textAlignment w:val="baseline"/>
        <w:rPr>
          <w:sz w:val="28"/>
          <w:szCs w:val="28"/>
        </w:rPr>
      </w:pPr>
      <w:r w:rsidRPr="00F469FA">
        <w:rPr>
          <w:sz w:val="28"/>
          <w:szCs w:val="28"/>
        </w:rPr>
        <w:t>направлять обращения в территориальные органы ПФР.</w:t>
      </w:r>
    </w:p>
    <w:p w:rsidR="003A3473" w:rsidRPr="0064441A" w:rsidRDefault="003A3473" w:rsidP="00F469FA">
      <w:pPr>
        <w:rPr>
          <w:sz w:val="28"/>
          <w:szCs w:val="28"/>
        </w:rPr>
      </w:pPr>
    </w:p>
    <w:p w:rsidR="001649C9" w:rsidRDefault="001649C9" w:rsidP="001649C9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1649C9" w:rsidRDefault="001649C9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A7F4A" w:rsidRDefault="001A7F4A" w:rsidP="001649C9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1649C9" w:rsidRPr="009710EF" w:rsidRDefault="001649C9" w:rsidP="001649C9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9710EF">
        <w:rPr>
          <w:b/>
          <w:color w:val="000000"/>
          <w:sz w:val="28"/>
          <w:szCs w:val="28"/>
        </w:rPr>
        <w:t>Необходимые компетенции и навыки для выполнения</w:t>
      </w:r>
      <w:r w:rsidRPr="009710EF">
        <w:rPr>
          <w:b/>
          <w:color w:val="000000"/>
          <w:sz w:val="28"/>
          <w:szCs w:val="28"/>
        </w:rPr>
        <w:br/>
        <w:t xml:space="preserve">задания </w:t>
      </w:r>
      <w:r>
        <w:rPr>
          <w:b/>
          <w:color w:val="000000"/>
          <w:sz w:val="28"/>
          <w:szCs w:val="28"/>
        </w:rPr>
        <w:t>3</w:t>
      </w:r>
      <w:r w:rsidRPr="009710EF">
        <w:rPr>
          <w:b/>
          <w:color w:val="000000"/>
          <w:sz w:val="28"/>
          <w:szCs w:val="28"/>
        </w:rPr>
        <w:t>-го тура компьютерного многоборья</w:t>
      </w:r>
    </w:p>
    <w:p w:rsidR="001649C9" w:rsidRDefault="001649C9" w:rsidP="001649C9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1649C9" w:rsidRDefault="001649C9" w:rsidP="001649C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336B33">
        <w:rPr>
          <w:color w:val="000000"/>
          <w:sz w:val="28"/>
          <w:szCs w:val="28"/>
        </w:rPr>
        <w:t xml:space="preserve">Для выполнения задания </w:t>
      </w:r>
      <w:r>
        <w:rPr>
          <w:color w:val="000000"/>
          <w:sz w:val="28"/>
          <w:szCs w:val="28"/>
        </w:rPr>
        <w:t>3</w:t>
      </w:r>
      <w:r w:rsidRPr="00336B33">
        <w:rPr>
          <w:color w:val="000000"/>
          <w:sz w:val="28"/>
          <w:szCs w:val="28"/>
        </w:rPr>
        <w:t xml:space="preserve">-го тура </w:t>
      </w:r>
      <w:r>
        <w:rPr>
          <w:color w:val="000000"/>
          <w:sz w:val="28"/>
          <w:szCs w:val="28"/>
        </w:rPr>
        <w:t>необходимо</w:t>
      </w:r>
      <w:r w:rsidRPr="00336B33">
        <w:rPr>
          <w:color w:val="000000"/>
          <w:sz w:val="28"/>
          <w:szCs w:val="28"/>
        </w:rPr>
        <w:t xml:space="preserve"> наличие следующих компетенций и навыков:</w:t>
      </w:r>
    </w:p>
    <w:p w:rsidR="001649C9" w:rsidRPr="00336B33" w:rsidRDefault="001649C9" w:rsidP="001649C9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 w:rsidRPr="00336B33">
        <w:rPr>
          <w:sz w:val="28"/>
          <w:szCs w:val="16"/>
          <w:lang w:eastAsia="ru-RU"/>
        </w:rPr>
        <w:t xml:space="preserve">навыки работы с </w:t>
      </w:r>
      <w:proofErr w:type="spellStart"/>
      <w:r w:rsidRPr="00336B33">
        <w:rPr>
          <w:sz w:val="28"/>
          <w:szCs w:val="16"/>
          <w:lang w:eastAsia="ru-RU"/>
        </w:rPr>
        <w:t>веб-браузером</w:t>
      </w:r>
      <w:proofErr w:type="spellEnd"/>
      <w:r w:rsidRPr="00336B33">
        <w:rPr>
          <w:sz w:val="28"/>
          <w:szCs w:val="16"/>
          <w:lang w:eastAsia="ru-RU"/>
        </w:rPr>
        <w:t>,</w:t>
      </w:r>
    </w:p>
    <w:p w:rsidR="001649C9" w:rsidRPr="00336B33" w:rsidRDefault="001649C9" w:rsidP="001649C9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 w:rsidRPr="00336B33">
        <w:rPr>
          <w:sz w:val="28"/>
          <w:szCs w:val="16"/>
          <w:lang w:eastAsia="ru-RU"/>
        </w:rPr>
        <w:t xml:space="preserve">навыки работы с </w:t>
      </w:r>
      <w:r>
        <w:rPr>
          <w:sz w:val="28"/>
          <w:szCs w:val="16"/>
          <w:lang w:eastAsia="ru-RU"/>
        </w:rPr>
        <w:t xml:space="preserve">поисковой системой </w:t>
      </w:r>
      <w:proofErr w:type="spellStart"/>
      <w:r>
        <w:rPr>
          <w:sz w:val="28"/>
          <w:szCs w:val="16"/>
          <w:lang w:eastAsia="ru-RU"/>
        </w:rPr>
        <w:t>Яндекс</w:t>
      </w:r>
      <w:proofErr w:type="spellEnd"/>
      <w:r w:rsidRPr="00336B33">
        <w:rPr>
          <w:sz w:val="28"/>
          <w:szCs w:val="16"/>
          <w:lang w:eastAsia="ru-RU"/>
        </w:rPr>
        <w:t>:</w:t>
      </w:r>
    </w:p>
    <w:p w:rsidR="001649C9" w:rsidRPr="00336B33" w:rsidRDefault="001649C9" w:rsidP="001649C9">
      <w:pPr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 w:rsidRPr="00336B33">
        <w:rPr>
          <w:sz w:val="28"/>
          <w:szCs w:val="16"/>
          <w:lang w:eastAsia="ru-RU"/>
        </w:rPr>
        <w:t>навыки работы с интерфейсом,</w:t>
      </w:r>
    </w:p>
    <w:p w:rsidR="001649C9" w:rsidRDefault="001649C9" w:rsidP="001649C9">
      <w:pPr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 w:rsidRPr="00336B33">
        <w:rPr>
          <w:sz w:val="28"/>
          <w:szCs w:val="16"/>
          <w:lang w:eastAsia="ru-RU"/>
        </w:rPr>
        <w:t>поиск информации</w:t>
      </w:r>
      <w:r>
        <w:rPr>
          <w:sz w:val="28"/>
          <w:szCs w:val="16"/>
          <w:lang w:eastAsia="ru-RU"/>
        </w:rPr>
        <w:t xml:space="preserve"> по запросам разного типа</w:t>
      </w:r>
      <w:r w:rsidRPr="00336B33">
        <w:rPr>
          <w:sz w:val="28"/>
          <w:szCs w:val="16"/>
          <w:lang w:eastAsia="ru-RU"/>
        </w:rPr>
        <w:t>,</w:t>
      </w:r>
    </w:p>
    <w:p w:rsidR="001649C9" w:rsidRDefault="001649C9" w:rsidP="001649C9">
      <w:pPr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>
        <w:rPr>
          <w:sz w:val="28"/>
          <w:szCs w:val="16"/>
          <w:lang w:eastAsia="ru-RU"/>
        </w:rPr>
        <w:t xml:space="preserve">владение </w:t>
      </w:r>
      <w:r w:rsidR="00FE169A">
        <w:rPr>
          <w:sz w:val="28"/>
          <w:szCs w:val="16"/>
          <w:lang w:eastAsia="ru-RU"/>
        </w:rPr>
        <w:t xml:space="preserve">различными </w:t>
      </w:r>
      <w:r>
        <w:rPr>
          <w:sz w:val="28"/>
          <w:szCs w:val="16"/>
          <w:lang w:eastAsia="ru-RU"/>
        </w:rPr>
        <w:t xml:space="preserve">инструментами поисковой системы (карты, новости, </w:t>
      </w:r>
      <w:r w:rsidR="00E14D90">
        <w:rPr>
          <w:sz w:val="28"/>
          <w:szCs w:val="16"/>
          <w:lang w:eastAsia="ru-RU"/>
        </w:rPr>
        <w:t xml:space="preserve">погода, </w:t>
      </w:r>
      <w:r>
        <w:rPr>
          <w:sz w:val="28"/>
          <w:szCs w:val="16"/>
          <w:lang w:eastAsia="ru-RU"/>
        </w:rPr>
        <w:t xml:space="preserve">расписания, </w:t>
      </w:r>
      <w:proofErr w:type="spellStart"/>
      <w:r w:rsidR="00FE169A">
        <w:rPr>
          <w:sz w:val="28"/>
          <w:szCs w:val="16"/>
          <w:lang w:eastAsia="ru-RU"/>
        </w:rPr>
        <w:t>маркет</w:t>
      </w:r>
      <w:proofErr w:type="spellEnd"/>
      <w:r w:rsidR="00FE169A">
        <w:rPr>
          <w:sz w:val="28"/>
          <w:szCs w:val="16"/>
          <w:lang w:eastAsia="ru-RU"/>
        </w:rPr>
        <w:t xml:space="preserve">, </w:t>
      </w:r>
      <w:r w:rsidR="00E14D90">
        <w:rPr>
          <w:sz w:val="28"/>
          <w:szCs w:val="16"/>
          <w:lang w:eastAsia="ru-RU"/>
        </w:rPr>
        <w:t xml:space="preserve">путешествия, переводчик, </w:t>
      </w:r>
      <w:r>
        <w:rPr>
          <w:sz w:val="28"/>
          <w:szCs w:val="16"/>
          <w:lang w:eastAsia="ru-RU"/>
        </w:rPr>
        <w:t>расширенный поиск и т.п.),</w:t>
      </w:r>
    </w:p>
    <w:p w:rsidR="001649C9" w:rsidRPr="00336B33" w:rsidRDefault="001649C9" w:rsidP="001649C9">
      <w:pPr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>
        <w:rPr>
          <w:sz w:val="28"/>
          <w:szCs w:val="16"/>
          <w:lang w:eastAsia="ru-RU"/>
        </w:rPr>
        <w:t xml:space="preserve">навыки настройки интерфейса поисковой системы </w:t>
      </w:r>
      <w:proofErr w:type="spellStart"/>
      <w:r>
        <w:rPr>
          <w:sz w:val="28"/>
          <w:szCs w:val="16"/>
          <w:lang w:eastAsia="ru-RU"/>
        </w:rPr>
        <w:t>Яндекс</w:t>
      </w:r>
      <w:proofErr w:type="spellEnd"/>
      <w:r>
        <w:rPr>
          <w:sz w:val="28"/>
          <w:szCs w:val="16"/>
          <w:lang w:eastAsia="ru-RU"/>
        </w:rPr>
        <w:t>,</w:t>
      </w:r>
    </w:p>
    <w:p w:rsidR="001649C9" w:rsidRDefault="001649C9" w:rsidP="001649C9">
      <w:pPr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 w:rsidRPr="00336B33">
        <w:rPr>
          <w:sz w:val="28"/>
          <w:szCs w:val="16"/>
          <w:lang w:eastAsia="ru-RU"/>
        </w:rPr>
        <w:t>задание условий поиска,</w:t>
      </w:r>
    </w:p>
    <w:p w:rsidR="00FE169A" w:rsidRDefault="00FE169A" w:rsidP="001649C9">
      <w:pPr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>
        <w:rPr>
          <w:sz w:val="28"/>
          <w:szCs w:val="16"/>
          <w:lang w:eastAsia="ru-RU"/>
        </w:rPr>
        <w:t>умение работать со статистикой запросов,</w:t>
      </w:r>
    </w:p>
    <w:p w:rsidR="001649C9" w:rsidRDefault="001649C9" w:rsidP="001649C9">
      <w:pPr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>
        <w:rPr>
          <w:sz w:val="28"/>
          <w:szCs w:val="16"/>
          <w:lang w:eastAsia="ru-RU"/>
        </w:rPr>
        <w:t>умение работать со скриншотами,</w:t>
      </w:r>
    </w:p>
    <w:p w:rsidR="001649C9" w:rsidRPr="00336B33" w:rsidRDefault="001649C9" w:rsidP="001649C9">
      <w:pPr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>
        <w:rPr>
          <w:sz w:val="28"/>
          <w:szCs w:val="16"/>
          <w:lang w:eastAsia="ru-RU"/>
        </w:rPr>
        <w:t>умение работать с гиперссылками,</w:t>
      </w:r>
    </w:p>
    <w:p w:rsidR="001649C9" w:rsidRPr="009710EF" w:rsidRDefault="001649C9" w:rsidP="001649C9">
      <w:pPr>
        <w:pStyle w:val="afd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0EF">
        <w:rPr>
          <w:rFonts w:ascii="Times New Roman" w:hAnsi="Times New Roman" w:cs="Times New Roman"/>
          <w:color w:val="000000"/>
          <w:sz w:val="28"/>
          <w:szCs w:val="28"/>
        </w:rPr>
        <w:t xml:space="preserve">навыки работы с интерфейсом MS </w:t>
      </w:r>
      <w:r w:rsidRPr="009710EF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 xml:space="preserve"> 2007/2010</w:t>
      </w:r>
      <w:r>
        <w:rPr>
          <w:rFonts w:ascii="Times New Roman" w:hAnsi="Times New Roman" w:cs="Times New Roman"/>
          <w:color w:val="000000"/>
          <w:sz w:val="28"/>
          <w:szCs w:val="28"/>
        </w:rPr>
        <w:t>/2013</w:t>
      </w:r>
      <w:r w:rsidR="00F001B4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649C9" w:rsidRPr="009710EF" w:rsidRDefault="001649C9" w:rsidP="001649C9">
      <w:pPr>
        <w:pStyle w:val="afd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ввод и 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>форматирование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649C9" w:rsidRDefault="001649C9" w:rsidP="001649C9">
      <w:pPr>
        <w:pStyle w:val="afd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0EF">
        <w:rPr>
          <w:rFonts w:ascii="Times New Roman" w:hAnsi="Times New Roman" w:cs="Times New Roman"/>
          <w:color w:val="000000"/>
          <w:sz w:val="28"/>
          <w:szCs w:val="28"/>
        </w:rPr>
        <w:t xml:space="preserve">добавление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форматирование графики,</w:t>
      </w:r>
    </w:p>
    <w:p w:rsidR="001649C9" w:rsidRDefault="001649C9" w:rsidP="001649C9">
      <w:pPr>
        <w:pStyle w:val="afd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0EF">
        <w:rPr>
          <w:rFonts w:ascii="Times New Roman" w:hAnsi="Times New Roman" w:cs="Times New Roman"/>
          <w:color w:val="000000"/>
          <w:sz w:val="28"/>
          <w:szCs w:val="28"/>
        </w:rPr>
        <w:t xml:space="preserve">добавление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форматирование</w:t>
      </w:r>
      <w:r w:rsidRPr="00971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таблиц,</w:t>
      </w:r>
    </w:p>
    <w:p w:rsidR="001649C9" w:rsidRDefault="001649C9" w:rsidP="001649C9">
      <w:pPr>
        <w:pStyle w:val="afd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изображениями и скриншотами (вставка, изменение размеров, обтекание текстом, выделение фрагментов и др.),</w:t>
      </w:r>
    </w:p>
    <w:p w:rsidR="001649C9" w:rsidRPr="00497243" w:rsidRDefault="001649C9" w:rsidP="001649C9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jc w:val="both"/>
        <w:rPr>
          <w:sz w:val="28"/>
          <w:szCs w:val="16"/>
          <w:lang w:eastAsia="ru-RU"/>
        </w:rPr>
      </w:pPr>
      <w:r>
        <w:rPr>
          <w:sz w:val="28"/>
          <w:szCs w:val="16"/>
          <w:lang w:eastAsia="ru-RU"/>
        </w:rPr>
        <w:t>работа с гиперссылками.</w:t>
      </w:r>
    </w:p>
    <w:p w:rsidR="001649C9" w:rsidRDefault="00525A97" w:rsidP="002264AF">
      <w:pPr>
        <w:tabs>
          <w:tab w:val="left" w:pos="851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A7F4A" w:rsidRDefault="001A7F4A" w:rsidP="002264AF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25A97" w:rsidRDefault="00525A97" w:rsidP="002264AF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9710EF">
        <w:rPr>
          <w:b/>
          <w:color w:val="000000"/>
          <w:sz w:val="28"/>
          <w:szCs w:val="28"/>
        </w:rPr>
        <w:t>Необходимые компетенции и навыки для выполнения</w:t>
      </w:r>
      <w:r w:rsidRPr="009710EF">
        <w:rPr>
          <w:b/>
          <w:color w:val="000000"/>
          <w:sz w:val="28"/>
          <w:szCs w:val="28"/>
        </w:rPr>
        <w:br/>
        <w:t xml:space="preserve">задания </w:t>
      </w:r>
      <w:r>
        <w:rPr>
          <w:b/>
          <w:color w:val="000000"/>
          <w:sz w:val="28"/>
          <w:szCs w:val="28"/>
        </w:rPr>
        <w:t>4</w:t>
      </w:r>
      <w:r w:rsidRPr="009710EF">
        <w:rPr>
          <w:b/>
          <w:color w:val="000000"/>
          <w:sz w:val="28"/>
          <w:szCs w:val="28"/>
        </w:rPr>
        <w:t>-го тура компьютерного многоборья</w:t>
      </w:r>
    </w:p>
    <w:p w:rsidR="00525A97" w:rsidRDefault="00525A97" w:rsidP="002264AF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525A97" w:rsidRDefault="00525A97" w:rsidP="002264AF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336B33">
        <w:rPr>
          <w:color w:val="000000"/>
          <w:sz w:val="28"/>
          <w:szCs w:val="28"/>
        </w:rPr>
        <w:t xml:space="preserve">Для выполнения задания </w:t>
      </w:r>
      <w:r>
        <w:rPr>
          <w:color w:val="000000"/>
          <w:sz w:val="28"/>
          <w:szCs w:val="28"/>
        </w:rPr>
        <w:t>4</w:t>
      </w:r>
      <w:r w:rsidRPr="00336B33">
        <w:rPr>
          <w:color w:val="000000"/>
          <w:sz w:val="28"/>
          <w:szCs w:val="28"/>
        </w:rPr>
        <w:t xml:space="preserve">-го тура </w:t>
      </w:r>
      <w:r>
        <w:rPr>
          <w:color w:val="000000"/>
          <w:sz w:val="28"/>
          <w:szCs w:val="28"/>
        </w:rPr>
        <w:t>необходимо</w:t>
      </w:r>
      <w:r w:rsidRPr="00336B33">
        <w:rPr>
          <w:color w:val="000000"/>
          <w:sz w:val="28"/>
          <w:szCs w:val="28"/>
        </w:rPr>
        <w:t xml:space="preserve"> наличие следующих компетенций и навыков:</w:t>
      </w:r>
    </w:p>
    <w:p w:rsidR="0064582A" w:rsidRDefault="0064582A" w:rsidP="0064582A">
      <w:pPr>
        <w:suppressAutoHyphens w:val="0"/>
        <w:spacing w:before="100" w:beforeAutospacing="1" w:after="100" w:afterAutospacing="1" w:line="276" w:lineRule="auto"/>
        <w:ind w:left="567"/>
        <w:contextualSpacing/>
        <w:rPr>
          <w:sz w:val="28"/>
          <w:szCs w:val="28"/>
          <w:lang w:eastAsia="ru-RU"/>
        </w:rPr>
      </w:pPr>
    </w:p>
    <w:p w:rsidR="00F001B4" w:rsidRDefault="00F001B4" w:rsidP="00F001B4">
      <w:pPr>
        <w:pStyle w:val="afd"/>
        <w:numPr>
          <w:ilvl w:val="0"/>
          <w:numId w:val="29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устанавливать на компьютер новые приложения;</w:t>
      </w:r>
    </w:p>
    <w:p w:rsidR="00F001B4" w:rsidRDefault="00F001B4" w:rsidP="00F001B4">
      <w:pPr>
        <w:pStyle w:val="afd"/>
        <w:numPr>
          <w:ilvl w:val="0"/>
          <w:numId w:val="29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проверки носителей информации на вирусы;</w:t>
      </w:r>
    </w:p>
    <w:p w:rsidR="00F001B4" w:rsidRDefault="00F001B4" w:rsidP="00F001B4">
      <w:pPr>
        <w:pStyle w:val="afd"/>
        <w:numPr>
          <w:ilvl w:val="0"/>
          <w:numId w:val="29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создания паролей;</w:t>
      </w:r>
    </w:p>
    <w:p w:rsidR="00F001B4" w:rsidRDefault="00F001B4" w:rsidP="00F001B4">
      <w:pPr>
        <w:pStyle w:val="afd"/>
        <w:numPr>
          <w:ilvl w:val="0"/>
          <w:numId w:val="29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умения защиты от вредоносного программного обеспечения;</w:t>
      </w:r>
    </w:p>
    <w:p w:rsidR="00F001B4" w:rsidRDefault="00F001B4" w:rsidP="00F001B4">
      <w:pPr>
        <w:pStyle w:val="afd"/>
        <w:numPr>
          <w:ilvl w:val="0"/>
          <w:numId w:val="29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активизации программного обеспечения;</w:t>
      </w:r>
    </w:p>
    <w:p w:rsidR="00F001B4" w:rsidRPr="006B4DD0" w:rsidRDefault="00F001B4" w:rsidP="00F001B4">
      <w:pPr>
        <w:pStyle w:val="afd"/>
        <w:numPr>
          <w:ilvl w:val="0"/>
          <w:numId w:val="29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навыки настройки приложения в соответствии с заданием. </w:t>
      </w:r>
    </w:p>
    <w:p w:rsidR="00525A97" w:rsidRPr="00336B33" w:rsidRDefault="00525A97" w:rsidP="002264AF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962A96" w:rsidRPr="00962A96" w:rsidRDefault="00962A96" w:rsidP="00CE731D">
      <w:pPr>
        <w:pStyle w:val="1"/>
        <w:rPr>
          <w:lang w:eastAsia="ru-RU"/>
        </w:rPr>
      </w:pPr>
    </w:p>
    <w:p w:rsidR="00434608" w:rsidRDefault="00434608">
      <w:pPr>
        <w:suppressAutoHyphens w:val="0"/>
        <w:rPr>
          <w:rFonts w:ascii="Cambria" w:hAnsi="Cambria"/>
          <w:lang w:eastAsia="ru-RU"/>
        </w:rPr>
      </w:pPr>
      <w:r>
        <w:rPr>
          <w:lang w:eastAsia="ru-RU"/>
        </w:rPr>
        <w:br w:type="page"/>
      </w:r>
    </w:p>
    <w:p w:rsidR="001A7F4A" w:rsidRDefault="001A7F4A" w:rsidP="00434608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434608" w:rsidRDefault="00434608" w:rsidP="00434608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9710EF">
        <w:rPr>
          <w:b/>
          <w:color w:val="000000"/>
          <w:sz w:val="28"/>
          <w:szCs w:val="28"/>
        </w:rPr>
        <w:t>Необходимые компетенции и навыки для выполнения</w:t>
      </w:r>
      <w:r w:rsidRPr="009710EF">
        <w:rPr>
          <w:b/>
          <w:color w:val="000000"/>
          <w:sz w:val="28"/>
          <w:szCs w:val="28"/>
        </w:rPr>
        <w:br/>
        <w:t xml:space="preserve">задания </w:t>
      </w:r>
      <w:r w:rsidR="00F469FA">
        <w:rPr>
          <w:b/>
          <w:color w:val="000000"/>
          <w:sz w:val="28"/>
          <w:szCs w:val="28"/>
        </w:rPr>
        <w:t xml:space="preserve">5 тура </w:t>
      </w:r>
      <w:r>
        <w:rPr>
          <w:b/>
          <w:color w:val="000000"/>
          <w:sz w:val="28"/>
          <w:szCs w:val="28"/>
        </w:rPr>
        <w:t xml:space="preserve"> (смартфоны)</w:t>
      </w:r>
    </w:p>
    <w:p w:rsidR="00F469FA" w:rsidRPr="00FE2DC8" w:rsidRDefault="00F469FA" w:rsidP="00434608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434608" w:rsidRPr="00FE2DC8" w:rsidRDefault="001A7F4A" w:rsidP="00434608">
      <w:pPr>
        <w:pStyle w:val="afd"/>
        <w:numPr>
          <w:ilvl w:val="0"/>
          <w:numId w:val="30"/>
        </w:numPr>
        <w:tabs>
          <w:tab w:val="left" w:pos="851"/>
        </w:tabs>
        <w:suppressAutoHyphens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34608" w:rsidRPr="00FE2DC8">
        <w:rPr>
          <w:rFonts w:ascii="Times New Roman" w:hAnsi="Times New Roman" w:cs="Times New Roman"/>
          <w:sz w:val="28"/>
          <w:szCs w:val="28"/>
          <w:lang w:eastAsia="ru-RU"/>
        </w:rPr>
        <w:t>авыки включения и настройки смартфона</w:t>
      </w:r>
      <w:r w:rsidR="00F469FA" w:rsidRPr="00FE2DC8">
        <w:rPr>
          <w:rFonts w:ascii="Times New Roman" w:hAnsi="Times New Roman" w:cs="Times New Roman"/>
          <w:sz w:val="28"/>
          <w:szCs w:val="28"/>
          <w:lang w:eastAsia="ru-RU"/>
        </w:rPr>
        <w:t xml:space="preserve"> на платформе </w:t>
      </w:r>
      <w:r w:rsidR="00F469FA" w:rsidRPr="00FE2DC8">
        <w:rPr>
          <w:rFonts w:ascii="Times New Roman" w:hAnsi="Times New Roman" w:cs="Times New Roman"/>
          <w:b/>
          <w:sz w:val="28"/>
          <w:szCs w:val="28"/>
          <w:lang w:val="en-US" w:eastAsia="ru-RU"/>
        </w:rPr>
        <w:t>android</w:t>
      </w:r>
      <w:r w:rsidR="00F469FA" w:rsidRPr="00FE2D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DC8" w:rsidRPr="00FE2DC8">
        <w:rPr>
          <w:rFonts w:ascii="Times New Roman" w:hAnsi="Times New Roman" w:cs="Times New Roman"/>
          <w:sz w:val="28"/>
          <w:szCs w:val="28"/>
          <w:lang w:eastAsia="ru-RU"/>
        </w:rPr>
        <w:t>(а</w:t>
      </w:r>
      <w:r w:rsidR="00F469FA" w:rsidRPr="00FE2DC8">
        <w:rPr>
          <w:rFonts w:ascii="Times New Roman" w:hAnsi="Times New Roman" w:cs="Times New Roman"/>
          <w:sz w:val="28"/>
          <w:szCs w:val="28"/>
          <w:lang w:eastAsia="ru-RU"/>
        </w:rPr>
        <w:t>ндроид</w:t>
      </w:r>
      <w:r w:rsidR="00FE2DC8" w:rsidRPr="00FE2DC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469FA" w:rsidRPr="00FE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608" w:rsidRPr="00FE2D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4608" w:rsidRPr="00FE2DC8" w:rsidRDefault="001A7F4A" w:rsidP="00434608">
      <w:pPr>
        <w:pStyle w:val="afd"/>
        <w:numPr>
          <w:ilvl w:val="0"/>
          <w:numId w:val="30"/>
        </w:numPr>
        <w:tabs>
          <w:tab w:val="left" w:pos="851"/>
        </w:tabs>
        <w:suppressAutoHyphens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34608" w:rsidRPr="00FE2DC8">
        <w:rPr>
          <w:rFonts w:ascii="Times New Roman" w:hAnsi="Times New Roman" w:cs="Times New Roman"/>
          <w:sz w:val="28"/>
          <w:szCs w:val="28"/>
          <w:lang w:eastAsia="ru-RU"/>
        </w:rPr>
        <w:t xml:space="preserve">авыки выбора и подключения смартфона к действующей сети </w:t>
      </w:r>
      <w:proofErr w:type="spellStart"/>
      <w:r w:rsidR="00434608" w:rsidRPr="00FE2DC8">
        <w:rPr>
          <w:rFonts w:ascii="Times New Roman" w:hAnsi="Times New Roman" w:cs="Times New Roman"/>
          <w:sz w:val="28"/>
          <w:szCs w:val="28"/>
          <w:lang w:val="en-US" w:eastAsia="ru-RU"/>
        </w:rPr>
        <w:t>Wi</w:t>
      </w:r>
      <w:proofErr w:type="spellEnd"/>
      <w:r w:rsidR="00434608" w:rsidRPr="00FE2DC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34608" w:rsidRPr="00FE2DC8">
        <w:rPr>
          <w:rFonts w:ascii="Times New Roman" w:hAnsi="Times New Roman" w:cs="Times New Roman"/>
          <w:sz w:val="28"/>
          <w:szCs w:val="28"/>
          <w:lang w:val="en-US" w:eastAsia="ru-RU"/>
        </w:rPr>
        <w:t>Fi</w:t>
      </w:r>
      <w:proofErr w:type="spellEnd"/>
      <w:r w:rsidR="00434608" w:rsidRPr="00FE2DC8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пароля;</w:t>
      </w:r>
    </w:p>
    <w:p w:rsidR="00434608" w:rsidRPr="00FE2DC8" w:rsidRDefault="001A7F4A" w:rsidP="00434608">
      <w:pPr>
        <w:pStyle w:val="afd"/>
        <w:numPr>
          <w:ilvl w:val="0"/>
          <w:numId w:val="30"/>
        </w:numPr>
        <w:tabs>
          <w:tab w:val="left" w:pos="851"/>
        </w:tabs>
        <w:suppressAutoHyphens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34608" w:rsidRPr="00FE2DC8">
        <w:rPr>
          <w:rFonts w:ascii="Times New Roman" w:hAnsi="Times New Roman" w:cs="Times New Roman"/>
          <w:sz w:val="28"/>
          <w:szCs w:val="28"/>
          <w:lang w:eastAsia="ru-RU"/>
        </w:rPr>
        <w:t>авыки создания учетной записи;</w:t>
      </w:r>
    </w:p>
    <w:p w:rsidR="00434608" w:rsidRPr="00FE2DC8" w:rsidRDefault="001A7F4A" w:rsidP="00434608">
      <w:pPr>
        <w:pStyle w:val="afd"/>
        <w:numPr>
          <w:ilvl w:val="0"/>
          <w:numId w:val="30"/>
        </w:numPr>
        <w:tabs>
          <w:tab w:val="left" w:pos="851"/>
        </w:tabs>
        <w:suppressAutoHyphens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34608" w:rsidRPr="00FE2DC8">
        <w:rPr>
          <w:rFonts w:ascii="Times New Roman" w:hAnsi="Times New Roman" w:cs="Times New Roman"/>
          <w:sz w:val="28"/>
          <w:szCs w:val="28"/>
          <w:lang w:eastAsia="ru-RU"/>
        </w:rPr>
        <w:t>авыки и умение пользоваться иконками на главном экране (создание, удаление, перемещение)</w:t>
      </w:r>
      <w:r w:rsidR="00FE2D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4608" w:rsidRPr="00FE2DC8" w:rsidRDefault="001A7F4A" w:rsidP="00434608">
      <w:pPr>
        <w:pStyle w:val="afd"/>
        <w:numPr>
          <w:ilvl w:val="0"/>
          <w:numId w:val="30"/>
        </w:numPr>
        <w:tabs>
          <w:tab w:val="left" w:pos="851"/>
        </w:tabs>
        <w:suppressAutoHyphens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34608" w:rsidRPr="00FE2DC8">
        <w:rPr>
          <w:rFonts w:ascii="Times New Roman" w:hAnsi="Times New Roman" w:cs="Times New Roman"/>
          <w:sz w:val="28"/>
          <w:szCs w:val="28"/>
          <w:lang w:eastAsia="ru-RU"/>
        </w:rPr>
        <w:t>авыки работы с приложением П</w:t>
      </w:r>
      <w:r w:rsidR="00FE2DC8" w:rsidRPr="00FE2DC8">
        <w:rPr>
          <w:rFonts w:ascii="Times New Roman" w:hAnsi="Times New Roman" w:cs="Times New Roman"/>
          <w:sz w:val="28"/>
          <w:szCs w:val="28"/>
          <w:lang w:eastAsia="ru-RU"/>
        </w:rPr>
        <w:t>енсионного фонда России и другими приложениями</w:t>
      </w:r>
      <w:r w:rsidR="00FE2D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434608" w:rsidRPr="00FE2DC8" w:rsidSect="003E44B1">
      <w:headerReference w:type="even" r:id="rId8"/>
      <w:pgSz w:w="11906" w:h="16838"/>
      <w:pgMar w:top="567" w:right="709" w:bottom="985" w:left="1134" w:header="113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2D" w:rsidRDefault="0078652D">
      <w:r>
        <w:separator/>
      </w:r>
    </w:p>
  </w:endnote>
  <w:endnote w:type="continuationSeparator" w:id="0">
    <w:p w:rsidR="0078652D" w:rsidRDefault="0078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2D" w:rsidRDefault="0078652D">
      <w:r>
        <w:separator/>
      </w:r>
    </w:p>
  </w:footnote>
  <w:footnote w:type="continuationSeparator" w:id="0">
    <w:p w:rsidR="0078652D" w:rsidRDefault="0078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9A" w:rsidRDefault="00383ACC" w:rsidP="00A46EC6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1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169A" w:rsidRDefault="00FE169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trike w:val="0"/>
        <w:dstrike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012FF59C"/>
    <w:multiLevelType w:val="singleLevel"/>
    <w:tmpl w:val="66826D9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pacing w:val="-10"/>
        <w:sz w:val="24"/>
      </w:rPr>
    </w:lvl>
  </w:abstractNum>
  <w:abstractNum w:abstractNumId="25">
    <w:nsid w:val="01797B4A"/>
    <w:multiLevelType w:val="singleLevel"/>
    <w:tmpl w:val="4150488D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/>
        <w:snapToGrid/>
        <w:color w:val="0672B8"/>
        <w:sz w:val="16"/>
      </w:rPr>
    </w:lvl>
  </w:abstractNum>
  <w:abstractNum w:abstractNumId="26">
    <w:nsid w:val="0265015B"/>
    <w:multiLevelType w:val="hybridMultilevel"/>
    <w:tmpl w:val="78B07FFA"/>
    <w:lvl w:ilvl="0" w:tplc="B4BC42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70634A1"/>
    <w:multiLevelType w:val="hybridMultilevel"/>
    <w:tmpl w:val="A41AFA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86E1742"/>
    <w:multiLevelType w:val="hybridMultilevel"/>
    <w:tmpl w:val="EE828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2585CE5"/>
    <w:multiLevelType w:val="hybridMultilevel"/>
    <w:tmpl w:val="2AB27206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0">
    <w:nsid w:val="21EF15CA"/>
    <w:multiLevelType w:val="hybridMultilevel"/>
    <w:tmpl w:val="3558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801726"/>
    <w:multiLevelType w:val="hybridMultilevel"/>
    <w:tmpl w:val="A0EC222E"/>
    <w:lvl w:ilvl="0" w:tplc="6EF2949E">
      <w:start w:val="1"/>
      <w:numFmt w:val="bullet"/>
      <w:lvlText w:val=""/>
      <w:lvlJc w:val="left"/>
      <w:pPr>
        <w:ind w:left="2148" w:hanging="360"/>
      </w:pPr>
      <w:rPr>
        <w:rFonts w:ascii="Wingdings" w:hAnsi="Wingdings" w:hint="default"/>
      </w:rPr>
    </w:lvl>
    <w:lvl w:ilvl="1" w:tplc="95D821E2">
      <w:numFmt w:val="bullet"/>
      <w:lvlText w:val=""/>
      <w:lvlJc w:val="left"/>
      <w:pPr>
        <w:ind w:left="2928" w:hanging="42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>
    <w:nsid w:val="25957438"/>
    <w:multiLevelType w:val="hybridMultilevel"/>
    <w:tmpl w:val="D82A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EF64A1"/>
    <w:multiLevelType w:val="hybridMultilevel"/>
    <w:tmpl w:val="9F32C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32B48F1"/>
    <w:multiLevelType w:val="hybridMultilevel"/>
    <w:tmpl w:val="27C652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D86D7E"/>
    <w:multiLevelType w:val="hybridMultilevel"/>
    <w:tmpl w:val="C41C15A8"/>
    <w:lvl w:ilvl="0" w:tplc="FFFFFFFF">
      <w:start w:val="1"/>
      <w:numFmt w:val="bullet"/>
      <w:lvlText w:val="─"/>
      <w:lvlJc w:val="left"/>
      <w:pPr>
        <w:tabs>
          <w:tab w:val="num" w:pos="720"/>
        </w:tabs>
        <w:ind w:left="436" w:firstLine="284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6">
    <w:nsid w:val="37DF243F"/>
    <w:multiLevelType w:val="multilevel"/>
    <w:tmpl w:val="2C16B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7">
    <w:nsid w:val="4A0278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4DF74B7A"/>
    <w:multiLevelType w:val="hybridMultilevel"/>
    <w:tmpl w:val="A2D2E2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59D27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56E425D8"/>
    <w:multiLevelType w:val="hybridMultilevel"/>
    <w:tmpl w:val="55A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4E2B9B"/>
    <w:multiLevelType w:val="hybridMultilevel"/>
    <w:tmpl w:val="198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724687"/>
    <w:multiLevelType w:val="hybridMultilevel"/>
    <w:tmpl w:val="F710E4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2B63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68060B1E"/>
    <w:multiLevelType w:val="hybridMultilevel"/>
    <w:tmpl w:val="82E2A892"/>
    <w:lvl w:ilvl="0" w:tplc="FFFFFFFF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5">
    <w:nsid w:val="77100022"/>
    <w:multiLevelType w:val="hybridMultilevel"/>
    <w:tmpl w:val="AA3EA290"/>
    <w:lvl w:ilvl="0" w:tplc="6EF2949E">
      <w:start w:val="1"/>
      <w:numFmt w:val="bullet"/>
      <w:lvlText w:val=""/>
      <w:lvlJc w:val="left"/>
      <w:pPr>
        <w:ind w:left="2148" w:hanging="360"/>
      </w:pPr>
      <w:rPr>
        <w:rFonts w:ascii="Wingdings" w:hAnsi="Wingdings" w:hint="default"/>
      </w:rPr>
    </w:lvl>
    <w:lvl w:ilvl="1" w:tplc="6EF2949E">
      <w:start w:val="1"/>
      <w:numFmt w:val="bullet"/>
      <w:lvlText w:val=""/>
      <w:lvlJc w:val="left"/>
      <w:pPr>
        <w:ind w:left="28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6">
    <w:nsid w:val="7AE57B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8"/>
  </w:num>
  <w:num w:numId="5">
    <w:abstractNumId w:val="24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432"/>
        </w:pPr>
        <w:rPr>
          <w:rFonts w:ascii="Symbol" w:hAnsi="Symbol"/>
          <w:snapToGrid/>
          <w:spacing w:val="-8"/>
          <w:sz w:val="24"/>
        </w:rPr>
      </w:lvl>
    </w:lvlOverride>
  </w:num>
  <w:num w:numId="6">
    <w:abstractNumId w:val="38"/>
  </w:num>
  <w:num w:numId="7">
    <w:abstractNumId w:val="41"/>
  </w:num>
  <w:num w:numId="8">
    <w:abstractNumId w:val="25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pacing w:val="-9"/>
          <w:sz w:val="23"/>
        </w:rPr>
      </w:lvl>
    </w:lvlOverride>
  </w:num>
  <w:num w:numId="9">
    <w:abstractNumId w:val="25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/>
          <w:snapToGrid/>
          <w:spacing w:val="-9"/>
          <w:sz w:val="23"/>
        </w:rPr>
      </w:lvl>
    </w:lvlOverride>
  </w:num>
  <w:num w:numId="10">
    <w:abstractNumId w:val="25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/>
          <w:snapToGrid/>
          <w:spacing w:val="-13"/>
          <w:sz w:val="23"/>
        </w:rPr>
      </w:lvl>
    </w:lvlOverride>
  </w:num>
  <w:num w:numId="11">
    <w:abstractNumId w:val="25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/>
          <w:snapToGrid/>
          <w:spacing w:val="-6"/>
          <w:sz w:val="22"/>
        </w:rPr>
      </w:lvl>
    </w:lvlOverride>
  </w:num>
  <w:num w:numId="12">
    <w:abstractNumId w:val="25"/>
    <w:lvlOverride w:ilvl="0">
      <w:lvl w:ilvl="0">
        <w:numFmt w:val="bullet"/>
        <w:lvlText w:val="·"/>
        <w:lvlJc w:val="left"/>
        <w:pPr>
          <w:tabs>
            <w:tab w:val="num" w:pos="785"/>
          </w:tabs>
          <w:ind w:left="785" w:hanging="360"/>
        </w:pPr>
        <w:rPr>
          <w:rFonts w:ascii="Symbol" w:hAnsi="Symbol"/>
          <w:snapToGrid/>
          <w:sz w:val="22"/>
        </w:rPr>
      </w:lvl>
    </w:lvlOverride>
  </w:num>
  <w:num w:numId="13">
    <w:abstractNumId w:val="25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216"/>
        </w:pPr>
        <w:rPr>
          <w:rFonts w:ascii="Symbol" w:hAnsi="Symbol"/>
          <w:snapToGrid/>
          <w:sz w:val="23"/>
        </w:rPr>
      </w:lvl>
    </w:lvlOverride>
  </w:num>
  <w:num w:numId="14">
    <w:abstractNumId w:val="31"/>
  </w:num>
  <w:num w:numId="15">
    <w:abstractNumId w:val="45"/>
  </w:num>
  <w:num w:numId="16">
    <w:abstractNumId w:val="27"/>
  </w:num>
  <w:num w:numId="17">
    <w:abstractNumId w:val="35"/>
  </w:num>
  <w:num w:numId="18">
    <w:abstractNumId w:val="34"/>
  </w:num>
  <w:num w:numId="19">
    <w:abstractNumId w:val="26"/>
  </w:num>
  <w:num w:numId="20">
    <w:abstractNumId w:val="44"/>
  </w:num>
  <w:num w:numId="21">
    <w:abstractNumId w:val="36"/>
  </w:num>
  <w:num w:numId="22">
    <w:abstractNumId w:val="30"/>
  </w:num>
  <w:num w:numId="23">
    <w:abstractNumId w:val="46"/>
  </w:num>
  <w:num w:numId="24">
    <w:abstractNumId w:val="32"/>
  </w:num>
  <w:num w:numId="25">
    <w:abstractNumId w:val="29"/>
  </w:num>
  <w:num w:numId="26">
    <w:abstractNumId w:val="39"/>
  </w:num>
  <w:num w:numId="27">
    <w:abstractNumId w:val="43"/>
  </w:num>
  <w:num w:numId="28">
    <w:abstractNumId w:val="37"/>
  </w:num>
  <w:num w:numId="29">
    <w:abstractNumId w:val="42"/>
  </w:num>
  <w:num w:numId="30">
    <w:abstractNumId w:val="4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27D"/>
    <w:rsid w:val="000075EF"/>
    <w:rsid w:val="000369EC"/>
    <w:rsid w:val="00081B13"/>
    <w:rsid w:val="00086D35"/>
    <w:rsid w:val="0008785B"/>
    <w:rsid w:val="0009427D"/>
    <w:rsid w:val="000B1CD8"/>
    <w:rsid w:val="000D0768"/>
    <w:rsid w:val="001061CF"/>
    <w:rsid w:val="00111AC1"/>
    <w:rsid w:val="0012612F"/>
    <w:rsid w:val="001649C9"/>
    <w:rsid w:val="0017543A"/>
    <w:rsid w:val="001760D9"/>
    <w:rsid w:val="00177FBC"/>
    <w:rsid w:val="001870A5"/>
    <w:rsid w:val="001A2E92"/>
    <w:rsid w:val="001A7F4A"/>
    <w:rsid w:val="001C145B"/>
    <w:rsid w:val="001E5B7D"/>
    <w:rsid w:val="001F008C"/>
    <w:rsid w:val="00221DD4"/>
    <w:rsid w:val="0022307E"/>
    <w:rsid w:val="002264AF"/>
    <w:rsid w:val="00236AB7"/>
    <w:rsid w:val="002434AE"/>
    <w:rsid w:val="0028751B"/>
    <w:rsid w:val="00292E95"/>
    <w:rsid w:val="00297C7E"/>
    <w:rsid w:val="002A0BFD"/>
    <w:rsid w:val="002A1294"/>
    <w:rsid w:val="002D350D"/>
    <w:rsid w:val="0031620C"/>
    <w:rsid w:val="00316858"/>
    <w:rsid w:val="00335664"/>
    <w:rsid w:val="00336B33"/>
    <w:rsid w:val="00344635"/>
    <w:rsid w:val="00344767"/>
    <w:rsid w:val="00347AF5"/>
    <w:rsid w:val="0037646E"/>
    <w:rsid w:val="0038383A"/>
    <w:rsid w:val="00383ACC"/>
    <w:rsid w:val="003A3473"/>
    <w:rsid w:val="003A6602"/>
    <w:rsid w:val="003A6773"/>
    <w:rsid w:val="003A74CE"/>
    <w:rsid w:val="003D45D5"/>
    <w:rsid w:val="003D67A9"/>
    <w:rsid w:val="003E44B1"/>
    <w:rsid w:val="003E48D8"/>
    <w:rsid w:val="003F1574"/>
    <w:rsid w:val="003F7A3D"/>
    <w:rsid w:val="00407AEB"/>
    <w:rsid w:val="00412EF9"/>
    <w:rsid w:val="004202B6"/>
    <w:rsid w:val="00421785"/>
    <w:rsid w:val="00434608"/>
    <w:rsid w:val="00435490"/>
    <w:rsid w:val="004467D6"/>
    <w:rsid w:val="00461C13"/>
    <w:rsid w:val="00493E1B"/>
    <w:rsid w:val="00495852"/>
    <w:rsid w:val="00497243"/>
    <w:rsid w:val="004A308E"/>
    <w:rsid w:val="004A7C9A"/>
    <w:rsid w:val="004C0F5A"/>
    <w:rsid w:val="004D39DE"/>
    <w:rsid w:val="004D78F3"/>
    <w:rsid w:val="004F2281"/>
    <w:rsid w:val="00510CBD"/>
    <w:rsid w:val="00525A97"/>
    <w:rsid w:val="00535321"/>
    <w:rsid w:val="005363A3"/>
    <w:rsid w:val="00537862"/>
    <w:rsid w:val="00540E1A"/>
    <w:rsid w:val="005446A0"/>
    <w:rsid w:val="005453E9"/>
    <w:rsid w:val="005556C1"/>
    <w:rsid w:val="005576A7"/>
    <w:rsid w:val="005659AC"/>
    <w:rsid w:val="005749D9"/>
    <w:rsid w:val="00597A15"/>
    <w:rsid w:val="005A256D"/>
    <w:rsid w:val="005B087A"/>
    <w:rsid w:val="005D2440"/>
    <w:rsid w:val="005F7B48"/>
    <w:rsid w:val="006000E9"/>
    <w:rsid w:val="0064441A"/>
    <w:rsid w:val="0064582A"/>
    <w:rsid w:val="006555B3"/>
    <w:rsid w:val="00655A69"/>
    <w:rsid w:val="00667E6B"/>
    <w:rsid w:val="00675785"/>
    <w:rsid w:val="00676579"/>
    <w:rsid w:val="00682FAF"/>
    <w:rsid w:val="00684187"/>
    <w:rsid w:val="006B17F6"/>
    <w:rsid w:val="006B421D"/>
    <w:rsid w:val="006B49C8"/>
    <w:rsid w:val="006B4DD0"/>
    <w:rsid w:val="006C3102"/>
    <w:rsid w:val="006D7E89"/>
    <w:rsid w:val="006E2779"/>
    <w:rsid w:val="006F0080"/>
    <w:rsid w:val="006F2657"/>
    <w:rsid w:val="007155F4"/>
    <w:rsid w:val="00721C82"/>
    <w:rsid w:val="0072346C"/>
    <w:rsid w:val="00770522"/>
    <w:rsid w:val="00783733"/>
    <w:rsid w:val="0078652D"/>
    <w:rsid w:val="00797860"/>
    <w:rsid w:val="007A56A9"/>
    <w:rsid w:val="007B74AE"/>
    <w:rsid w:val="007E45C1"/>
    <w:rsid w:val="007E6024"/>
    <w:rsid w:val="007F7937"/>
    <w:rsid w:val="00805627"/>
    <w:rsid w:val="00821D04"/>
    <w:rsid w:val="00830FE5"/>
    <w:rsid w:val="008512D1"/>
    <w:rsid w:val="00865D74"/>
    <w:rsid w:val="008770E9"/>
    <w:rsid w:val="008A379C"/>
    <w:rsid w:val="008A4DC5"/>
    <w:rsid w:val="008B397C"/>
    <w:rsid w:val="008C036B"/>
    <w:rsid w:val="008C76CC"/>
    <w:rsid w:val="008F0FB4"/>
    <w:rsid w:val="008F3A12"/>
    <w:rsid w:val="00935C7B"/>
    <w:rsid w:val="00954CE5"/>
    <w:rsid w:val="00962A96"/>
    <w:rsid w:val="009710EF"/>
    <w:rsid w:val="00974EE4"/>
    <w:rsid w:val="00976557"/>
    <w:rsid w:val="00991EBA"/>
    <w:rsid w:val="009A6FBC"/>
    <w:rsid w:val="009D27F7"/>
    <w:rsid w:val="009D5C7A"/>
    <w:rsid w:val="009F4E8C"/>
    <w:rsid w:val="009F6F66"/>
    <w:rsid w:val="00A01BFC"/>
    <w:rsid w:val="00A11623"/>
    <w:rsid w:val="00A12A4C"/>
    <w:rsid w:val="00A13B71"/>
    <w:rsid w:val="00A22032"/>
    <w:rsid w:val="00A328A5"/>
    <w:rsid w:val="00A37C8C"/>
    <w:rsid w:val="00A46EC6"/>
    <w:rsid w:val="00A4712B"/>
    <w:rsid w:val="00A72D28"/>
    <w:rsid w:val="00A77403"/>
    <w:rsid w:val="00A86983"/>
    <w:rsid w:val="00A946DE"/>
    <w:rsid w:val="00A962AA"/>
    <w:rsid w:val="00A97A4E"/>
    <w:rsid w:val="00AA39E5"/>
    <w:rsid w:val="00AA4026"/>
    <w:rsid w:val="00AA5A76"/>
    <w:rsid w:val="00AB0F8C"/>
    <w:rsid w:val="00AB7FCE"/>
    <w:rsid w:val="00AC58B7"/>
    <w:rsid w:val="00AE604E"/>
    <w:rsid w:val="00B029AE"/>
    <w:rsid w:val="00B245AD"/>
    <w:rsid w:val="00B26BF7"/>
    <w:rsid w:val="00B31A42"/>
    <w:rsid w:val="00B31BC9"/>
    <w:rsid w:val="00B3245D"/>
    <w:rsid w:val="00B3465D"/>
    <w:rsid w:val="00B35E96"/>
    <w:rsid w:val="00B434D1"/>
    <w:rsid w:val="00B719E5"/>
    <w:rsid w:val="00B93158"/>
    <w:rsid w:val="00B93774"/>
    <w:rsid w:val="00B97FFB"/>
    <w:rsid w:val="00BA468A"/>
    <w:rsid w:val="00BA4771"/>
    <w:rsid w:val="00BB26D4"/>
    <w:rsid w:val="00BB4799"/>
    <w:rsid w:val="00BD6927"/>
    <w:rsid w:val="00BE6DB5"/>
    <w:rsid w:val="00BE76B9"/>
    <w:rsid w:val="00BF01C2"/>
    <w:rsid w:val="00BF108C"/>
    <w:rsid w:val="00BF5E43"/>
    <w:rsid w:val="00C06987"/>
    <w:rsid w:val="00C11F9E"/>
    <w:rsid w:val="00C57107"/>
    <w:rsid w:val="00C578E3"/>
    <w:rsid w:val="00C867A4"/>
    <w:rsid w:val="00C86DF1"/>
    <w:rsid w:val="00C932BF"/>
    <w:rsid w:val="00CB423A"/>
    <w:rsid w:val="00CB6250"/>
    <w:rsid w:val="00CC39F9"/>
    <w:rsid w:val="00CD4BFA"/>
    <w:rsid w:val="00D02A7C"/>
    <w:rsid w:val="00D23E67"/>
    <w:rsid w:val="00D30292"/>
    <w:rsid w:val="00D33778"/>
    <w:rsid w:val="00D61232"/>
    <w:rsid w:val="00D614A4"/>
    <w:rsid w:val="00D71A65"/>
    <w:rsid w:val="00D76E9B"/>
    <w:rsid w:val="00D86B5E"/>
    <w:rsid w:val="00D935AE"/>
    <w:rsid w:val="00D95BB2"/>
    <w:rsid w:val="00DA7B04"/>
    <w:rsid w:val="00DB0C3E"/>
    <w:rsid w:val="00DB325D"/>
    <w:rsid w:val="00DC1AF9"/>
    <w:rsid w:val="00DD038B"/>
    <w:rsid w:val="00DE24F6"/>
    <w:rsid w:val="00E03211"/>
    <w:rsid w:val="00E0567E"/>
    <w:rsid w:val="00E06206"/>
    <w:rsid w:val="00E14D90"/>
    <w:rsid w:val="00E17AB6"/>
    <w:rsid w:val="00E43CC6"/>
    <w:rsid w:val="00E46041"/>
    <w:rsid w:val="00E46F2D"/>
    <w:rsid w:val="00E725DE"/>
    <w:rsid w:val="00E93A93"/>
    <w:rsid w:val="00EA23E8"/>
    <w:rsid w:val="00EB5999"/>
    <w:rsid w:val="00EB608E"/>
    <w:rsid w:val="00EB6232"/>
    <w:rsid w:val="00EC6364"/>
    <w:rsid w:val="00EE4BBE"/>
    <w:rsid w:val="00EF71B9"/>
    <w:rsid w:val="00F001B4"/>
    <w:rsid w:val="00F01259"/>
    <w:rsid w:val="00F01386"/>
    <w:rsid w:val="00F068A5"/>
    <w:rsid w:val="00F139B8"/>
    <w:rsid w:val="00F469FA"/>
    <w:rsid w:val="00F5186E"/>
    <w:rsid w:val="00F56548"/>
    <w:rsid w:val="00F66AB7"/>
    <w:rsid w:val="00F72137"/>
    <w:rsid w:val="00F770EF"/>
    <w:rsid w:val="00FB1783"/>
    <w:rsid w:val="00FB6213"/>
    <w:rsid w:val="00FE169A"/>
    <w:rsid w:val="00FE2DC8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0F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4C0F5A"/>
    <w:pPr>
      <w:keepNext/>
      <w:widowControl w:val="0"/>
      <w:numPr>
        <w:numId w:val="1"/>
      </w:numPr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962A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17AB6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62A96"/>
    <w:rPr>
      <w:rFonts w:ascii="Cambria" w:hAnsi="Cambria" w:cs="Times New Roman"/>
      <w:b/>
      <w:sz w:val="26"/>
      <w:lang w:eastAsia="ar-SA" w:bidi="ar-SA"/>
    </w:rPr>
  </w:style>
  <w:style w:type="character" w:customStyle="1" w:styleId="WW8Num2z2">
    <w:name w:val="WW8Num2z2"/>
    <w:uiPriority w:val="99"/>
    <w:rsid w:val="004C0F5A"/>
    <w:rPr>
      <w:color w:val="auto"/>
    </w:rPr>
  </w:style>
  <w:style w:type="character" w:customStyle="1" w:styleId="WW8Num2z4">
    <w:name w:val="WW8Num2z4"/>
    <w:uiPriority w:val="99"/>
    <w:rsid w:val="004C0F5A"/>
    <w:rPr>
      <w:rFonts w:ascii="Times New Roman" w:hAnsi="Times New Roman"/>
    </w:rPr>
  </w:style>
  <w:style w:type="character" w:customStyle="1" w:styleId="WW8Num3z0">
    <w:name w:val="WW8Num3z0"/>
    <w:uiPriority w:val="99"/>
    <w:rsid w:val="004C0F5A"/>
    <w:rPr>
      <w:rFonts w:ascii="Symbol" w:hAnsi="Symbol"/>
    </w:rPr>
  </w:style>
  <w:style w:type="character" w:customStyle="1" w:styleId="WW8Num3z1">
    <w:name w:val="WW8Num3z1"/>
    <w:uiPriority w:val="99"/>
    <w:rsid w:val="004C0F5A"/>
    <w:rPr>
      <w:rFonts w:ascii="OpenSymbol" w:hAnsi="OpenSymbol"/>
    </w:rPr>
  </w:style>
  <w:style w:type="character" w:customStyle="1" w:styleId="WW8Num4z0">
    <w:name w:val="WW8Num4z0"/>
    <w:uiPriority w:val="99"/>
    <w:rsid w:val="004C0F5A"/>
    <w:rPr>
      <w:rFonts w:ascii="Symbol" w:hAnsi="Symbol"/>
    </w:rPr>
  </w:style>
  <w:style w:type="character" w:customStyle="1" w:styleId="WW8Num4z1">
    <w:name w:val="WW8Num4z1"/>
    <w:uiPriority w:val="99"/>
    <w:rsid w:val="004C0F5A"/>
    <w:rPr>
      <w:rFonts w:ascii="OpenSymbol" w:hAnsi="OpenSymbol"/>
    </w:rPr>
  </w:style>
  <w:style w:type="character" w:customStyle="1" w:styleId="WW8Num6z0">
    <w:name w:val="WW8Num6z0"/>
    <w:uiPriority w:val="99"/>
    <w:rsid w:val="004C0F5A"/>
    <w:rPr>
      <w:rFonts w:ascii="Symbol" w:hAnsi="Symbol"/>
    </w:rPr>
  </w:style>
  <w:style w:type="character" w:customStyle="1" w:styleId="WW8Num6z2">
    <w:name w:val="WW8Num6z2"/>
    <w:uiPriority w:val="99"/>
    <w:rsid w:val="004C0F5A"/>
    <w:rPr>
      <w:rFonts w:ascii="OpenSymbol" w:hAnsi="OpenSymbol"/>
    </w:rPr>
  </w:style>
  <w:style w:type="character" w:customStyle="1" w:styleId="WW8Num7z0">
    <w:name w:val="WW8Num7z0"/>
    <w:uiPriority w:val="99"/>
    <w:rsid w:val="004C0F5A"/>
    <w:rPr>
      <w:rFonts w:ascii="Symbol" w:hAnsi="Symbol"/>
    </w:rPr>
  </w:style>
  <w:style w:type="character" w:customStyle="1" w:styleId="WW8Num7z1">
    <w:name w:val="WW8Num7z1"/>
    <w:uiPriority w:val="99"/>
    <w:rsid w:val="004C0F5A"/>
    <w:rPr>
      <w:rFonts w:ascii="OpenSymbol" w:hAnsi="OpenSymbol"/>
    </w:rPr>
  </w:style>
  <w:style w:type="character" w:customStyle="1" w:styleId="WW8Num8z0">
    <w:name w:val="WW8Num8z0"/>
    <w:uiPriority w:val="99"/>
    <w:rsid w:val="004C0F5A"/>
    <w:rPr>
      <w:rFonts w:ascii="Symbol" w:hAnsi="Symbol"/>
    </w:rPr>
  </w:style>
  <w:style w:type="character" w:customStyle="1" w:styleId="WW8Num8z1">
    <w:name w:val="WW8Num8z1"/>
    <w:uiPriority w:val="99"/>
    <w:rsid w:val="004C0F5A"/>
  </w:style>
  <w:style w:type="character" w:customStyle="1" w:styleId="WW8Num9z0">
    <w:name w:val="WW8Num9z0"/>
    <w:uiPriority w:val="99"/>
    <w:rsid w:val="004C0F5A"/>
    <w:rPr>
      <w:rFonts w:ascii="Symbol" w:hAnsi="Symbol"/>
    </w:rPr>
  </w:style>
  <w:style w:type="character" w:customStyle="1" w:styleId="WW8Num9z1">
    <w:name w:val="WW8Num9z1"/>
    <w:uiPriority w:val="99"/>
    <w:rsid w:val="004C0F5A"/>
    <w:rPr>
      <w:rFonts w:ascii="Courier New" w:hAnsi="Courier New"/>
    </w:rPr>
  </w:style>
  <w:style w:type="character" w:customStyle="1" w:styleId="WW8Num10z0">
    <w:name w:val="WW8Num10z0"/>
    <w:uiPriority w:val="99"/>
    <w:rsid w:val="004C0F5A"/>
    <w:rPr>
      <w:rFonts w:ascii="Symbol" w:hAnsi="Symbol"/>
    </w:rPr>
  </w:style>
  <w:style w:type="character" w:customStyle="1" w:styleId="WW8Num10z1">
    <w:name w:val="WW8Num10z1"/>
    <w:uiPriority w:val="99"/>
    <w:rsid w:val="004C0F5A"/>
    <w:rPr>
      <w:rFonts w:ascii="OpenSymbol" w:hAnsi="OpenSymbol"/>
    </w:rPr>
  </w:style>
  <w:style w:type="character" w:customStyle="1" w:styleId="WW8Num11z0">
    <w:name w:val="WW8Num11z0"/>
    <w:uiPriority w:val="99"/>
    <w:rsid w:val="004C0F5A"/>
    <w:rPr>
      <w:rFonts w:ascii="Symbol" w:hAnsi="Symbol"/>
    </w:rPr>
  </w:style>
  <w:style w:type="character" w:customStyle="1" w:styleId="WW8Num11z1">
    <w:name w:val="WW8Num11z1"/>
    <w:uiPriority w:val="99"/>
    <w:rsid w:val="004C0F5A"/>
    <w:rPr>
      <w:rFonts w:ascii="OpenSymbol" w:hAnsi="OpenSymbol"/>
    </w:rPr>
  </w:style>
  <w:style w:type="character" w:customStyle="1" w:styleId="WW8Num12z0">
    <w:name w:val="WW8Num12z0"/>
    <w:uiPriority w:val="99"/>
    <w:rsid w:val="004C0F5A"/>
    <w:rPr>
      <w:rFonts w:ascii="Symbol" w:hAnsi="Symbol"/>
    </w:rPr>
  </w:style>
  <w:style w:type="character" w:customStyle="1" w:styleId="WW8Num12z1">
    <w:name w:val="WW8Num12z1"/>
    <w:uiPriority w:val="99"/>
    <w:rsid w:val="004C0F5A"/>
    <w:rPr>
      <w:rFonts w:ascii="OpenSymbol" w:hAnsi="OpenSymbol"/>
    </w:rPr>
  </w:style>
  <w:style w:type="character" w:customStyle="1" w:styleId="WW8Num13z0">
    <w:name w:val="WW8Num13z0"/>
    <w:uiPriority w:val="99"/>
    <w:rsid w:val="004C0F5A"/>
    <w:rPr>
      <w:rFonts w:ascii="Symbol" w:hAnsi="Symbol"/>
    </w:rPr>
  </w:style>
  <w:style w:type="character" w:customStyle="1" w:styleId="WW8Num13z1">
    <w:name w:val="WW8Num13z1"/>
    <w:uiPriority w:val="99"/>
    <w:rsid w:val="004C0F5A"/>
    <w:rPr>
      <w:rFonts w:ascii="OpenSymbol" w:hAnsi="OpenSymbol"/>
    </w:rPr>
  </w:style>
  <w:style w:type="character" w:customStyle="1" w:styleId="WW8Num14z0">
    <w:name w:val="WW8Num14z0"/>
    <w:uiPriority w:val="99"/>
    <w:rsid w:val="004C0F5A"/>
    <w:rPr>
      <w:rFonts w:ascii="Symbol" w:hAnsi="Symbol"/>
    </w:rPr>
  </w:style>
  <w:style w:type="character" w:customStyle="1" w:styleId="WW8Num14z1">
    <w:name w:val="WW8Num14z1"/>
    <w:uiPriority w:val="99"/>
    <w:rsid w:val="004C0F5A"/>
    <w:rPr>
      <w:rFonts w:ascii="Courier New" w:hAnsi="Courier New"/>
    </w:rPr>
  </w:style>
  <w:style w:type="character" w:customStyle="1" w:styleId="WW8Num17z0">
    <w:name w:val="WW8Num17z0"/>
    <w:uiPriority w:val="99"/>
    <w:rsid w:val="004C0F5A"/>
    <w:rPr>
      <w:rFonts w:ascii="Symbol" w:hAnsi="Symbol"/>
    </w:rPr>
  </w:style>
  <w:style w:type="character" w:customStyle="1" w:styleId="WW8Num17z1">
    <w:name w:val="WW8Num17z1"/>
    <w:uiPriority w:val="99"/>
    <w:rsid w:val="004C0F5A"/>
    <w:rPr>
      <w:rFonts w:ascii="OpenSymbol" w:hAnsi="OpenSymbol"/>
    </w:rPr>
  </w:style>
  <w:style w:type="character" w:customStyle="1" w:styleId="WW8Num18z0">
    <w:name w:val="WW8Num18z0"/>
    <w:uiPriority w:val="99"/>
    <w:rsid w:val="004C0F5A"/>
    <w:rPr>
      <w:rFonts w:ascii="Symbol" w:hAnsi="Symbol"/>
    </w:rPr>
  </w:style>
  <w:style w:type="character" w:customStyle="1" w:styleId="WW8Num18z2">
    <w:name w:val="WW8Num18z2"/>
    <w:uiPriority w:val="99"/>
    <w:rsid w:val="004C0F5A"/>
    <w:rPr>
      <w:rFonts w:ascii="Wingdings" w:hAnsi="Wingdings"/>
    </w:rPr>
  </w:style>
  <w:style w:type="character" w:customStyle="1" w:styleId="WW8Num19z0">
    <w:name w:val="WW8Num19z0"/>
    <w:uiPriority w:val="99"/>
    <w:rsid w:val="004C0F5A"/>
    <w:rPr>
      <w:rFonts w:ascii="Symbol" w:hAnsi="Symbol"/>
    </w:rPr>
  </w:style>
  <w:style w:type="character" w:customStyle="1" w:styleId="WW8Num19z1">
    <w:name w:val="WW8Num19z1"/>
    <w:uiPriority w:val="99"/>
    <w:rsid w:val="004C0F5A"/>
    <w:rPr>
      <w:rFonts w:ascii="OpenSymbol" w:hAnsi="OpenSymbol"/>
    </w:rPr>
  </w:style>
  <w:style w:type="character" w:customStyle="1" w:styleId="WW8Num22z0">
    <w:name w:val="WW8Num22z0"/>
    <w:uiPriority w:val="99"/>
    <w:rsid w:val="004C0F5A"/>
    <w:rPr>
      <w:rFonts w:ascii="Symbol" w:hAnsi="Symbol"/>
    </w:rPr>
  </w:style>
  <w:style w:type="character" w:customStyle="1" w:styleId="WW8Num22z1">
    <w:name w:val="WW8Num22z1"/>
    <w:uiPriority w:val="99"/>
    <w:rsid w:val="004C0F5A"/>
  </w:style>
  <w:style w:type="character" w:customStyle="1" w:styleId="WW8Num23z0">
    <w:name w:val="WW8Num23z0"/>
    <w:uiPriority w:val="99"/>
    <w:rsid w:val="004C0F5A"/>
    <w:rPr>
      <w:rFonts w:ascii="Symbol" w:hAnsi="Symbol"/>
    </w:rPr>
  </w:style>
  <w:style w:type="character" w:customStyle="1" w:styleId="WW8Num23z1">
    <w:name w:val="WW8Num23z1"/>
    <w:uiPriority w:val="99"/>
    <w:rsid w:val="004C0F5A"/>
    <w:rPr>
      <w:rFonts w:ascii="OpenSymbol" w:hAnsi="OpenSymbol"/>
    </w:rPr>
  </w:style>
  <w:style w:type="character" w:customStyle="1" w:styleId="WW8Num24z0">
    <w:name w:val="WW8Num24z0"/>
    <w:uiPriority w:val="99"/>
    <w:rsid w:val="004C0F5A"/>
    <w:rPr>
      <w:rFonts w:ascii="Symbol" w:hAnsi="Symbol"/>
    </w:rPr>
  </w:style>
  <w:style w:type="character" w:customStyle="1" w:styleId="WW8Num24z1">
    <w:name w:val="WW8Num24z1"/>
    <w:uiPriority w:val="99"/>
    <w:rsid w:val="004C0F5A"/>
    <w:rPr>
      <w:rFonts w:ascii="OpenSymbol" w:hAnsi="OpenSymbol"/>
    </w:rPr>
  </w:style>
  <w:style w:type="character" w:customStyle="1" w:styleId="WW8Num3z2">
    <w:name w:val="WW8Num3z2"/>
    <w:uiPriority w:val="99"/>
    <w:rsid w:val="004C0F5A"/>
  </w:style>
  <w:style w:type="character" w:customStyle="1" w:styleId="WW8Num6z1">
    <w:name w:val="WW8Num6z1"/>
    <w:uiPriority w:val="99"/>
    <w:rsid w:val="004C0F5A"/>
  </w:style>
  <w:style w:type="character" w:customStyle="1" w:styleId="WW8Num8z2">
    <w:name w:val="WW8Num8z2"/>
    <w:uiPriority w:val="99"/>
    <w:rsid w:val="004C0F5A"/>
  </w:style>
  <w:style w:type="character" w:customStyle="1" w:styleId="WW8Num9z2">
    <w:name w:val="WW8Num9z2"/>
    <w:uiPriority w:val="99"/>
    <w:rsid w:val="004C0F5A"/>
    <w:rPr>
      <w:rFonts w:ascii="Wingdings" w:hAnsi="Wingdings"/>
    </w:rPr>
  </w:style>
  <w:style w:type="character" w:customStyle="1" w:styleId="WW8Num14z2">
    <w:name w:val="WW8Num14z2"/>
    <w:uiPriority w:val="99"/>
    <w:rsid w:val="004C0F5A"/>
    <w:rPr>
      <w:rFonts w:ascii="Wingdings" w:hAnsi="Wingdings"/>
    </w:rPr>
  </w:style>
  <w:style w:type="character" w:customStyle="1" w:styleId="WW8Num16z2">
    <w:name w:val="WW8Num16z2"/>
    <w:uiPriority w:val="99"/>
    <w:rsid w:val="004C0F5A"/>
  </w:style>
  <w:style w:type="character" w:customStyle="1" w:styleId="WW8Num18z1">
    <w:name w:val="WW8Num18z1"/>
    <w:uiPriority w:val="99"/>
    <w:rsid w:val="004C0F5A"/>
    <w:rPr>
      <w:rFonts w:ascii="Courier New" w:hAnsi="Courier New"/>
    </w:rPr>
  </w:style>
  <w:style w:type="character" w:customStyle="1" w:styleId="WW8Num23z2">
    <w:name w:val="WW8Num23z2"/>
    <w:uiPriority w:val="99"/>
    <w:rsid w:val="004C0F5A"/>
    <w:rPr>
      <w:color w:val="auto"/>
    </w:rPr>
  </w:style>
  <w:style w:type="character" w:customStyle="1" w:styleId="WW8Num23z4">
    <w:name w:val="WW8Num23z4"/>
    <w:uiPriority w:val="99"/>
    <w:rsid w:val="004C0F5A"/>
    <w:rPr>
      <w:rFonts w:ascii="Times New Roman" w:hAnsi="Times New Roman"/>
    </w:rPr>
  </w:style>
  <w:style w:type="character" w:customStyle="1" w:styleId="WW8Num25z0">
    <w:name w:val="WW8Num25z0"/>
    <w:uiPriority w:val="99"/>
    <w:rsid w:val="004C0F5A"/>
    <w:rPr>
      <w:rFonts w:ascii="Symbol" w:hAnsi="Symbol"/>
    </w:rPr>
  </w:style>
  <w:style w:type="character" w:customStyle="1" w:styleId="WW8Num25z1">
    <w:name w:val="WW8Num25z1"/>
    <w:uiPriority w:val="99"/>
    <w:rsid w:val="004C0F5A"/>
    <w:rPr>
      <w:rFonts w:ascii="Courier New" w:hAnsi="Courier New"/>
    </w:rPr>
  </w:style>
  <w:style w:type="character" w:customStyle="1" w:styleId="WW8Num25z2">
    <w:name w:val="WW8Num25z2"/>
    <w:uiPriority w:val="99"/>
    <w:rsid w:val="004C0F5A"/>
    <w:rPr>
      <w:rFonts w:ascii="Wingdings" w:hAnsi="Wingdings"/>
    </w:rPr>
  </w:style>
  <w:style w:type="character" w:customStyle="1" w:styleId="WW8Num28z0">
    <w:name w:val="WW8Num28z0"/>
    <w:uiPriority w:val="99"/>
    <w:rsid w:val="004C0F5A"/>
    <w:rPr>
      <w:rFonts w:ascii="Symbol" w:hAnsi="Symbol"/>
      <w:sz w:val="20"/>
    </w:rPr>
  </w:style>
  <w:style w:type="character" w:customStyle="1" w:styleId="WW8Num28z1">
    <w:name w:val="WW8Num28z1"/>
    <w:uiPriority w:val="99"/>
    <w:rsid w:val="004C0F5A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4C0F5A"/>
    <w:rPr>
      <w:rFonts w:ascii="Wingdings" w:hAnsi="Wingdings"/>
      <w:sz w:val="20"/>
    </w:rPr>
  </w:style>
  <w:style w:type="character" w:customStyle="1" w:styleId="WW8Num33z0">
    <w:name w:val="WW8Num33z0"/>
    <w:uiPriority w:val="99"/>
    <w:rsid w:val="004C0F5A"/>
    <w:rPr>
      <w:rFonts w:ascii="Symbol" w:hAnsi="Symbol"/>
    </w:rPr>
  </w:style>
  <w:style w:type="character" w:customStyle="1" w:styleId="WW8Num33z1">
    <w:name w:val="WW8Num33z1"/>
    <w:uiPriority w:val="99"/>
    <w:rsid w:val="004C0F5A"/>
    <w:rPr>
      <w:rFonts w:ascii="Courier New" w:hAnsi="Courier New"/>
    </w:rPr>
  </w:style>
  <w:style w:type="character" w:customStyle="1" w:styleId="WW8Num33z2">
    <w:name w:val="WW8Num33z2"/>
    <w:uiPriority w:val="99"/>
    <w:rsid w:val="004C0F5A"/>
    <w:rPr>
      <w:rFonts w:ascii="Wingdings" w:hAnsi="Wingdings"/>
    </w:rPr>
  </w:style>
  <w:style w:type="character" w:customStyle="1" w:styleId="WW8Num39z0">
    <w:name w:val="WW8Num39z0"/>
    <w:uiPriority w:val="99"/>
    <w:rsid w:val="004C0F5A"/>
    <w:rPr>
      <w:rFonts w:ascii="Symbol" w:hAnsi="Symbol"/>
    </w:rPr>
  </w:style>
  <w:style w:type="character" w:customStyle="1" w:styleId="WW8Num39z1">
    <w:name w:val="WW8Num39z1"/>
    <w:uiPriority w:val="99"/>
    <w:rsid w:val="004C0F5A"/>
    <w:rPr>
      <w:rFonts w:ascii="Courier New" w:hAnsi="Courier New"/>
    </w:rPr>
  </w:style>
  <w:style w:type="character" w:customStyle="1" w:styleId="WW8Num39z2">
    <w:name w:val="WW8Num39z2"/>
    <w:uiPriority w:val="99"/>
    <w:rsid w:val="004C0F5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4C0F5A"/>
  </w:style>
  <w:style w:type="character" w:styleId="a4">
    <w:name w:val="page number"/>
    <w:basedOn w:val="a1"/>
    <w:uiPriority w:val="99"/>
    <w:rsid w:val="004C0F5A"/>
    <w:rPr>
      <w:rFonts w:cs="Times New Roman"/>
    </w:rPr>
  </w:style>
  <w:style w:type="character" w:customStyle="1" w:styleId="12">
    <w:name w:val="Знак примечания1"/>
    <w:uiPriority w:val="99"/>
    <w:rsid w:val="004C0F5A"/>
    <w:rPr>
      <w:sz w:val="16"/>
    </w:rPr>
  </w:style>
  <w:style w:type="character" w:customStyle="1" w:styleId="13">
    <w:name w:val="Знак Знак1"/>
    <w:uiPriority w:val="99"/>
    <w:rsid w:val="004C0F5A"/>
    <w:rPr>
      <w:sz w:val="24"/>
      <w:lang w:val="en-US"/>
    </w:rPr>
  </w:style>
  <w:style w:type="character" w:styleId="a5">
    <w:name w:val="Hyperlink"/>
    <w:basedOn w:val="a1"/>
    <w:uiPriority w:val="99"/>
    <w:rsid w:val="004C0F5A"/>
    <w:rPr>
      <w:rFonts w:cs="Times New Roman"/>
      <w:color w:val="0000FF"/>
      <w:u w:val="single"/>
    </w:rPr>
  </w:style>
  <w:style w:type="character" w:customStyle="1" w:styleId="a6">
    <w:name w:val="Знак Знак"/>
    <w:uiPriority w:val="99"/>
    <w:rsid w:val="004C0F5A"/>
    <w:rPr>
      <w:sz w:val="16"/>
    </w:rPr>
  </w:style>
  <w:style w:type="character" w:customStyle="1" w:styleId="a7">
    <w:name w:val="Маркеры списка"/>
    <w:uiPriority w:val="99"/>
    <w:rsid w:val="004C0F5A"/>
    <w:rPr>
      <w:rFonts w:ascii="OpenSymbol" w:hAnsi="OpenSymbol"/>
    </w:rPr>
  </w:style>
  <w:style w:type="character" w:customStyle="1" w:styleId="a8">
    <w:name w:val="Символ нумерации"/>
    <w:uiPriority w:val="99"/>
    <w:rsid w:val="004C0F5A"/>
  </w:style>
  <w:style w:type="character" w:styleId="a9">
    <w:name w:val="Emphasis"/>
    <w:basedOn w:val="a1"/>
    <w:uiPriority w:val="99"/>
    <w:qFormat/>
    <w:rsid w:val="004C0F5A"/>
    <w:rPr>
      <w:rFonts w:cs="Times New Roman"/>
      <w:i/>
    </w:rPr>
  </w:style>
  <w:style w:type="paragraph" w:styleId="aa">
    <w:name w:val="Title"/>
    <w:basedOn w:val="a0"/>
    <w:next w:val="ab"/>
    <w:link w:val="ac"/>
    <w:uiPriority w:val="99"/>
    <w:qFormat/>
    <w:rsid w:val="004C0F5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a"/>
    <w:uiPriority w:val="99"/>
    <w:locked/>
    <w:rsid w:val="00E17AB6"/>
    <w:rPr>
      <w:rFonts w:ascii="Cambria" w:hAnsi="Cambria" w:cs="Times New Roman"/>
      <w:b/>
      <w:kern w:val="28"/>
      <w:sz w:val="32"/>
      <w:lang w:eastAsia="ar-SA" w:bidi="ar-SA"/>
    </w:rPr>
  </w:style>
  <w:style w:type="paragraph" w:styleId="ab">
    <w:name w:val="Subtitle"/>
    <w:basedOn w:val="aa"/>
    <w:next w:val="ad"/>
    <w:link w:val="ae"/>
    <w:uiPriority w:val="99"/>
    <w:qFormat/>
    <w:rsid w:val="004C0F5A"/>
    <w:pPr>
      <w:keepNext/>
      <w:spacing w:before="240" w:after="120"/>
    </w:pPr>
    <w:rPr>
      <w:b w:val="0"/>
      <w:bCs w:val="0"/>
      <w:kern w:val="0"/>
      <w:sz w:val="24"/>
      <w:szCs w:val="24"/>
    </w:rPr>
  </w:style>
  <w:style w:type="character" w:customStyle="1" w:styleId="ae">
    <w:name w:val="Подзаголовок Знак"/>
    <w:basedOn w:val="a1"/>
    <w:link w:val="ab"/>
    <w:uiPriority w:val="99"/>
    <w:locked/>
    <w:rsid w:val="00E17AB6"/>
    <w:rPr>
      <w:rFonts w:ascii="Cambria" w:hAnsi="Cambria" w:cs="Times New Roman"/>
      <w:sz w:val="24"/>
      <w:lang w:eastAsia="ar-SA" w:bidi="ar-SA"/>
    </w:rPr>
  </w:style>
  <w:style w:type="paragraph" w:styleId="ad">
    <w:name w:val="Body Text"/>
    <w:basedOn w:val="a0"/>
    <w:link w:val="af"/>
    <w:uiPriority w:val="99"/>
    <w:rsid w:val="004C0F5A"/>
    <w:pPr>
      <w:spacing w:after="120"/>
    </w:pPr>
  </w:style>
  <w:style w:type="character" w:customStyle="1" w:styleId="af">
    <w:name w:val="Основной текст Знак"/>
    <w:basedOn w:val="a1"/>
    <w:link w:val="ad"/>
    <w:uiPriority w:val="99"/>
    <w:semiHidden/>
    <w:locked/>
    <w:rsid w:val="00E17AB6"/>
    <w:rPr>
      <w:rFonts w:cs="Times New Roman"/>
      <w:sz w:val="24"/>
      <w:lang w:eastAsia="ar-SA" w:bidi="ar-SA"/>
    </w:rPr>
  </w:style>
  <w:style w:type="paragraph" w:styleId="af0">
    <w:name w:val="List"/>
    <w:basedOn w:val="ad"/>
    <w:uiPriority w:val="99"/>
    <w:rsid w:val="004C0F5A"/>
    <w:rPr>
      <w:rFonts w:ascii="Calibri" w:hAnsi="Calibri" w:cs="Mangal"/>
    </w:rPr>
  </w:style>
  <w:style w:type="paragraph" w:customStyle="1" w:styleId="14">
    <w:name w:val="Название1"/>
    <w:basedOn w:val="a0"/>
    <w:uiPriority w:val="99"/>
    <w:rsid w:val="004C0F5A"/>
    <w:pPr>
      <w:suppressLineNumbers/>
      <w:spacing w:before="120" w:after="120"/>
    </w:pPr>
    <w:rPr>
      <w:rFonts w:ascii="Calibri" w:hAnsi="Calibri" w:cs="Mangal"/>
      <w:i/>
      <w:iCs/>
      <w:sz w:val="22"/>
    </w:rPr>
  </w:style>
  <w:style w:type="paragraph" w:customStyle="1" w:styleId="15">
    <w:name w:val="Указатель1"/>
    <w:basedOn w:val="a0"/>
    <w:uiPriority w:val="99"/>
    <w:rsid w:val="004C0F5A"/>
    <w:pPr>
      <w:suppressLineNumbers/>
    </w:pPr>
    <w:rPr>
      <w:rFonts w:ascii="Calibri" w:hAnsi="Calibri" w:cs="Mangal"/>
    </w:rPr>
  </w:style>
  <w:style w:type="paragraph" w:styleId="af1">
    <w:name w:val="Balloon Text"/>
    <w:basedOn w:val="a0"/>
    <w:link w:val="af2"/>
    <w:uiPriority w:val="99"/>
    <w:rsid w:val="004C0F5A"/>
    <w:rPr>
      <w:sz w:val="2"/>
      <w:szCs w:val="20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E17AB6"/>
    <w:rPr>
      <w:rFonts w:cs="Times New Roman"/>
      <w:sz w:val="2"/>
      <w:lang w:eastAsia="ar-SA" w:bidi="ar-SA"/>
    </w:rPr>
  </w:style>
  <w:style w:type="paragraph" w:styleId="af3">
    <w:name w:val="footer"/>
    <w:basedOn w:val="a0"/>
    <w:link w:val="af4"/>
    <w:uiPriority w:val="99"/>
    <w:rsid w:val="004C0F5A"/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E17AB6"/>
    <w:rPr>
      <w:rFonts w:cs="Times New Roman"/>
      <w:sz w:val="24"/>
      <w:lang w:eastAsia="ar-SA" w:bidi="ar-SA"/>
    </w:rPr>
  </w:style>
  <w:style w:type="paragraph" w:styleId="af5">
    <w:name w:val="header"/>
    <w:basedOn w:val="a0"/>
    <w:link w:val="af6"/>
    <w:uiPriority w:val="99"/>
    <w:rsid w:val="004C0F5A"/>
  </w:style>
  <w:style w:type="character" w:customStyle="1" w:styleId="af6">
    <w:name w:val="Верхний колонтитул Знак"/>
    <w:basedOn w:val="a1"/>
    <w:link w:val="af5"/>
    <w:uiPriority w:val="99"/>
    <w:semiHidden/>
    <w:locked/>
    <w:rsid w:val="00E17AB6"/>
    <w:rPr>
      <w:rFonts w:cs="Times New Roman"/>
      <w:sz w:val="24"/>
      <w:lang w:eastAsia="ar-SA" w:bidi="ar-SA"/>
    </w:rPr>
  </w:style>
  <w:style w:type="paragraph" w:customStyle="1" w:styleId="16">
    <w:name w:val="Текст примечания1"/>
    <w:basedOn w:val="a0"/>
    <w:uiPriority w:val="99"/>
    <w:rsid w:val="004C0F5A"/>
    <w:rPr>
      <w:sz w:val="20"/>
      <w:szCs w:val="20"/>
    </w:rPr>
  </w:style>
  <w:style w:type="paragraph" w:styleId="af7">
    <w:name w:val="annotation text"/>
    <w:basedOn w:val="a0"/>
    <w:link w:val="af8"/>
    <w:uiPriority w:val="99"/>
    <w:semiHidden/>
    <w:rsid w:val="00AA39E5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locked/>
    <w:rsid w:val="00E17AB6"/>
    <w:rPr>
      <w:rFonts w:cs="Times New Roman"/>
      <w:sz w:val="20"/>
      <w:lang w:eastAsia="ar-SA" w:bidi="ar-SA"/>
    </w:rPr>
  </w:style>
  <w:style w:type="paragraph" w:styleId="af9">
    <w:name w:val="annotation subject"/>
    <w:basedOn w:val="16"/>
    <w:next w:val="16"/>
    <w:link w:val="afa"/>
    <w:uiPriority w:val="99"/>
    <w:rsid w:val="004C0F5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E17AB6"/>
    <w:rPr>
      <w:rFonts w:cs="Times New Roman"/>
      <w:b/>
      <w:sz w:val="20"/>
      <w:lang w:eastAsia="ar-SA" w:bidi="ar-SA"/>
    </w:rPr>
  </w:style>
  <w:style w:type="paragraph" w:styleId="afb">
    <w:name w:val="Body Text Indent"/>
    <w:basedOn w:val="a0"/>
    <w:link w:val="afc"/>
    <w:uiPriority w:val="99"/>
    <w:rsid w:val="004C0F5A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locked/>
    <w:rsid w:val="00E17AB6"/>
    <w:rPr>
      <w:rFonts w:cs="Times New Roman"/>
      <w:sz w:val="24"/>
      <w:lang w:eastAsia="ar-SA" w:bidi="ar-SA"/>
    </w:rPr>
  </w:style>
  <w:style w:type="paragraph" w:styleId="HTML">
    <w:name w:val="HTML Preformatted"/>
    <w:basedOn w:val="a0"/>
    <w:link w:val="HTML0"/>
    <w:uiPriority w:val="99"/>
    <w:rsid w:val="004C0F5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E17AB6"/>
    <w:rPr>
      <w:rFonts w:ascii="Courier New" w:hAnsi="Courier New" w:cs="Times New Roman"/>
      <w:sz w:val="20"/>
      <w:lang w:eastAsia="ar-SA" w:bidi="ar-SA"/>
    </w:rPr>
  </w:style>
  <w:style w:type="paragraph" w:styleId="afd">
    <w:name w:val="List Paragraph"/>
    <w:basedOn w:val="a0"/>
    <w:uiPriority w:val="34"/>
    <w:qFormat/>
    <w:rsid w:val="004C0F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4C0F5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4C0F5A"/>
    <w:pPr>
      <w:spacing w:after="120"/>
      <w:ind w:left="283"/>
    </w:pPr>
    <w:rPr>
      <w:sz w:val="16"/>
      <w:szCs w:val="16"/>
    </w:rPr>
  </w:style>
  <w:style w:type="paragraph" w:customStyle="1" w:styleId="a">
    <w:name w:val="Пункт"/>
    <w:basedOn w:val="a0"/>
    <w:uiPriority w:val="99"/>
    <w:rsid w:val="004C0F5A"/>
    <w:pPr>
      <w:numPr>
        <w:numId w:val="2"/>
      </w:numPr>
      <w:jc w:val="both"/>
    </w:pPr>
    <w:rPr>
      <w:szCs w:val="28"/>
    </w:rPr>
  </w:style>
  <w:style w:type="paragraph" w:customStyle="1" w:styleId="afe">
    <w:name w:val="Подпункт"/>
    <w:basedOn w:val="a"/>
    <w:uiPriority w:val="99"/>
    <w:rsid w:val="004C0F5A"/>
  </w:style>
  <w:style w:type="paragraph" w:customStyle="1" w:styleId="aff">
    <w:name w:val="Содержимое таблицы"/>
    <w:basedOn w:val="a0"/>
    <w:uiPriority w:val="99"/>
    <w:rsid w:val="004C0F5A"/>
    <w:pPr>
      <w:suppressLineNumbers/>
    </w:pPr>
  </w:style>
  <w:style w:type="paragraph" w:customStyle="1" w:styleId="aff0">
    <w:name w:val="Заголовок таблицы"/>
    <w:basedOn w:val="aff"/>
    <w:uiPriority w:val="99"/>
    <w:rsid w:val="004C0F5A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uiPriority w:val="99"/>
    <w:rsid w:val="004C0F5A"/>
  </w:style>
  <w:style w:type="character" w:styleId="aff2">
    <w:name w:val="annotation reference"/>
    <w:basedOn w:val="a1"/>
    <w:uiPriority w:val="99"/>
    <w:semiHidden/>
    <w:unhideWhenUsed/>
    <w:rsid w:val="00DE24F6"/>
    <w:rPr>
      <w:rFonts w:cs="Times New Roman"/>
      <w:sz w:val="16"/>
    </w:rPr>
  </w:style>
  <w:style w:type="paragraph" w:styleId="aff3">
    <w:name w:val="Normal (Web)"/>
    <w:basedOn w:val="a0"/>
    <w:uiPriority w:val="99"/>
    <w:unhideWhenUsed/>
    <w:rsid w:val="00962A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4">
    <w:name w:val="Book Title"/>
    <w:basedOn w:val="a1"/>
    <w:uiPriority w:val="33"/>
    <w:qFormat/>
    <w:rsid w:val="00962A96"/>
    <w:rPr>
      <w:rFonts w:cs="Times New Roman"/>
      <w:b/>
      <w:i/>
      <w:spacing w:val="5"/>
    </w:rPr>
  </w:style>
  <w:style w:type="table" w:styleId="aff5">
    <w:name w:val="Table Grid"/>
    <w:basedOn w:val="a2"/>
    <w:uiPriority w:val="59"/>
    <w:locked/>
    <w:rsid w:val="0096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caption"/>
    <w:basedOn w:val="a0"/>
    <w:next w:val="a0"/>
    <w:uiPriority w:val="35"/>
    <w:qFormat/>
    <w:locked/>
    <w:rsid w:val="006555B3"/>
    <w:pPr>
      <w:suppressAutoHyphens w:val="0"/>
      <w:ind w:firstLine="284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2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4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74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0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4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5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2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56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59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57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195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2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70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295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513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8352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544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4960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00068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74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6795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171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6129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3088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610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449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5511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2945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388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57B6-EA46-4C60-83AD-8B62402A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образовании заведующих Региональных общественных приемных</vt:lpstr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образовании заведующих Региональных общественных приемных</dc:title>
  <dc:creator>IT</dc:creator>
  <cp:lastModifiedBy>user</cp:lastModifiedBy>
  <cp:revision>4</cp:revision>
  <cp:lastPrinted>2016-01-28T09:20:00Z</cp:lastPrinted>
  <dcterms:created xsi:type="dcterms:W3CDTF">2019-02-08T12:22:00Z</dcterms:created>
  <dcterms:modified xsi:type="dcterms:W3CDTF">2019-02-15T08:24:00Z</dcterms:modified>
</cp:coreProperties>
</file>